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F64385" w14:textId="77777777" w:rsidR="00324FE9" w:rsidRDefault="00324FE9" w:rsidP="00324FE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8"/>
          <w:szCs w:val="48"/>
        </w:rPr>
        <w:t> </w:t>
      </w:r>
    </w:p>
    <w:p w14:paraId="11892FF1" w14:textId="77777777" w:rsidR="00324FE9" w:rsidRDefault="00324FE9" w:rsidP="00324FE9">
      <w:pPr>
        <w:pStyle w:val="paragraph"/>
        <w:spacing w:before="0" w:beforeAutospacing="0" w:after="0" w:afterAutospacing="0"/>
        <w:jc w:val="center"/>
        <w:textAlignment w:val="baseline"/>
        <w:rPr>
          <w:rStyle w:val="normaltextrun"/>
          <w:rFonts w:ascii="Calibri" w:hAnsi="Calibri" w:cs="Calibri"/>
          <w:color w:val="000000"/>
          <w:sz w:val="48"/>
          <w:szCs w:val="48"/>
          <w:u w:val="single"/>
        </w:rPr>
      </w:pPr>
      <w:r w:rsidRPr="007346E2">
        <w:rPr>
          <w:rFonts w:ascii="Calibri" w:hAnsi="Calibri" w:cs="Calibri"/>
          <w:noProof/>
          <w:color w:val="000000"/>
          <w:sz w:val="48"/>
          <w:szCs w:val="48"/>
        </w:rPr>
        <w:drawing>
          <wp:inline distT="0" distB="0" distL="0" distR="0" wp14:anchorId="5A784F67" wp14:editId="548B17D4">
            <wp:extent cx="3429000" cy="21695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5940" cy="2173912"/>
                    </a:xfrm>
                    <a:prstGeom prst="rect">
                      <a:avLst/>
                    </a:prstGeom>
                  </pic:spPr>
                </pic:pic>
              </a:graphicData>
            </a:graphic>
          </wp:inline>
        </w:drawing>
      </w:r>
    </w:p>
    <w:p w14:paraId="5700F63C" w14:textId="043585EA" w:rsidR="00324FE9" w:rsidRDefault="00324FE9" w:rsidP="00324F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48"/>
          <w:szCs w:val="48"/>
          <w:u w:val="single"/>
        </w:rPr>
        <w:t>ADMISSIONS</w:t>
      </w:r>
      <w:r>
        <w:rPr>
          <w:rStyle w:val="normaltextrun"/>
          <w:rFonts w:ascii="Calibri" w:hAnsi="Calibri" w:cs="Calibri"/>
          <w:color w:val="000000"/>
          <w:sz w:val="48"/>
          <w:szCs w:val="48"/>
          <w:u w:val="single"/>
        </w:rPr>
        <w:t xml:space="preserve"> POLICY AND PROCEDURES</w:t>
      </w:r>
      <w:r>
        <w:rPr>
          <w:rStyle w:val="eop"/>
          <w:rFonts w:ascii="Calibri" w:hAnsi="Calibri" w:cs="Calibri"/>
          <w:sz w:val="48"/>
          <w:szCs w:val="48"/>
        </w:rPr>
        <w:t> </w:t>
      </w:r>
    </w:p>
    <w:p w14:paraId="5AF332CA" w14:textId="77777777" w:rsidR="00324FE9" w:rsidRDefault="00324FE9" w:rsidP="00324FE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8"/>
          <w:szCs w:val="48"/>
        </w:rPr>
        <w:t> </w:t>
      </w:r>
    </w:p>
    <w:p w14:paraId="3EF044CD" w14:textId="77777777" w:rsidR="00324FE9" w:rsidRDefault="00324FE9" w:rsidP="00324FE9">
      <w:pPr>
        <w:pStyle w:val="paragraph"/>
        <w:spacing w:before="0" w:beforeAutospacing="0" w:after="0" w:afterAutospacing="0"/>
        <w:jc w:val="center"/>
        <w:textAlignment w:val="baseline"/>
        <w:rPr>
          <w:rStyle w:val="eop"/>
          <w:rFonts w:ascii="Calibri" w:hAnsi="Calibri" w:cs="Calibri"/>
          <w:sz w:val="40"/>
          <w:szCs w:val="40"/>
        </w:rPr>
      </w:pPr>
      <w:r>
        <w:rPr>
          <w:rStyle w:val="normaltextrun"/>
          <w:rFonts w:ascii="Calibri" w:hAnsi="Calibri" w:cs="Calibri"/>
          <w:color w:val="000000"/>
          <w:sz w:val="40"/>
          <w:szCs w:val="40"/>
        </w:rPr>
        <w:t>Approved by: SMT</w:t>
      </w:r>
    </w:p>
    <w:p w14:paraId="228C4903" w14:textId="77777777" w:rsidR="00324FE9" w:rsidRDefault="00324FE9" w:rsidP="00324FE9">
      <w:pPr>
        <w:pStyle w:val="paragraph"/>
        <w:spacing w:before="0" w:beforeAutospacing="0" w:after="0" w:afterAutospacing="0"/>
        <w:jc w:val="center"/>
        <w:textAlignment w:val="baseline"/>
        <w:rPr>
          <w:rFonts w:ascii="Segoe UI" w:hAnsi="Segoe UI" w:cs="Segoe UI"/>
          <w:sz w:val="18"/>
          <w:szCs w:val="18"/>
        </w:rPr>
      </w:pPr>
    </w:p>
    <w:p w14:paraId="7AD9B813" w14:textId="207DF365" w:rsidR="00324FE9" w:rsidRDefault="00324FE9" w:rsidP="00324FE9">
      <w:pPr>
        <w:pStyle w:val="paragraph"/>
        <w:spacing w:before="0" w:beforeAutospacing="0" w:after="0" w:afterAutospacing="0"/>
        <w:jc w:val="center"/>
        <w:textAlignment w:val="baseline"/>
        <w:rPr>
          <w:rStyle w:val="eop"/>
          <w:rFonts w:ascii="Calibri" w:hAnsi="Calibri" w:cs="Calibri"/>
          <w:sz w:val="40"/>
          <w:szCs w:val="40"/>
        </w:rPr>
      </w:pPr>
      <w:r>
        <w:rPr>
          <w:rStyle w:val="normaltextrun"/>
          <w:rFonts w:ascii="Calibri" w:hAnsi="Calibri" w:cs="Calibri"/>
          <w:color w:val="000000"/>
          <w:sz w:val="40"/>
          <w:szCs w:val="40"/>
        </w:rPr>
        <w:t>Approved date: </w:t>
      </w:r>
      <w:proofErr w:type="gramStart"/>
      <w:r>
        <w:rPr>
          <w:rStyle w:val="normaltextrun"/>
          <w:rFonts w:ascii="Calibri" w:hAnsi="Calibri" w:cs="Calibri"/>
          <w:color w:val="000000"/>
          <w:sz w:val="40"/>
          <w:szCs w:val="40"/>
        </w:rPr>
        <w:t xml:space="preserve">January </w:t>
      </w:r>
      <w:r>
        <w:rPr>
          <w:rStyle w:val="eop"/>
          <w:rFonts w:ascii="Calibri" w:hAnsi="Calibri" w:cs="Calibri"/>
          <w:sz w:val="40"/>
          <w:szCs w:val="40"/>
        </w:rPr>
        <w:t> </w:t>
      </w:r>
      <w:r>
        <w:rPr>
          <w:rStyle w:val="eop"/>
          <w:rFonts w:ascii="Calibri" w:hAnsi="Calibri" w:cs="Calibri"/>
          <w:sz w:val="40"/>
          <w:szCs w:val="40"/>
        </w:rPr>
        <w:t>2020</w:t>
      </w:r>
      <w:proofErr w:type="gramEnd"/>
    </w:p>
    <w:p w14:paraId="0D77B5C1" w14:textId="77777777" w:rsidR="00324FE9" w:rsidRDefault="00324FE9" w:rsidP="00324FE9">
      <w:pPr>
        <w:pStyle w:val="paragraph"/>
        <w:spacing w:before="0" w:beforeAutospacing="0" w:after="0" w:afterAutospacing="0"/>
        <w:jc w:val="center"/>
        <w:textAlignment w:val="baseline"/>
        <w:rPr>
          <w:rFonts w:ascii="Segoe UI" w:hAnsi="Segoe UI" w:cs="Segoe UI"/>
          <w:sz w:val="18"/>
          <w:szCs w:val="18"/>
        </w:rPr>
      </w:pPr>
    </w:p>
    <w:p w14:paraId="4484628A" w14:textId="77777777" w:rsidR="00324FE9" w:rsidRDefault="00324FE9" w:rsidP="00324FE9">
      <w:pPr>
        <w:pStyle w:val="paragraph"/>
        <w:spacing w:before="0" w:beforeAutospacing="0" w:after="0" w:afterAutospacing="0"/>
        <w:jc w:val="center"/>
        <w:textAlignment w:val="baseline"/>
        <w:rPr>
          <w:rStyle w:val="eop"/>
          <w:rFonts w:ascii="Calibri" w:hAnsi="Calibri" w:cs="Calibri"/>
          <w:sz w:val="40"/>
          <w:szCs w:val="40"/>
        </w:rPr>
      </w:pPr>
      <w:r>
        <w:rPr>
          <w:rStyle w:val="normaltextrun"/>
          <w:rFonts w:ascii="Calibri" w:hAnsi="Calibri" w:cs="Calibri"/>
          <w:sz w:val="40"/>
          <w:szCs w:val="40"/>
        </w:rPr>
        <w:t>To be reviewed by: SMT</w:t>
      </w:r>
      <w:r>
        <w:rPr>
          <w:rStyle w:val="eop"/>
          <w:rFonts w:ascii="Calibri" w:hAnsi="Calibri" w:cs="Calibri"/>
          <w:sz w:val="40"/>
          <w:szCs w:val="40"/>
        </w:rPr>
        <w:t> </w:t>
      </w:r>
    </w:p>
    <w:p w14:paraId="25C50F2B" w14:textId="77777777" w:rsidR="00324FE9" w:rsidRDefault="00324FE9" w:rsidP="00324FE9">
      <w:pPr>
        <w:pStyle w:val="paragraph"/>
        <w:spacing w:before="0" w:beforeAutospacing="0" w:after="0" w:afterAutospacing="0"/>
        <w:jc w:val="center"/>
        <w:textAlignment w:val="baseline"/>
        <w:rPr>
          <w:rFonts w:ascii="Segoe UI" w:hAnsi="Segoe UI" w:cs="Segoe UI"/>
          <w:sz w:val="18"/>
          <w:szCs w:val="18"/>
        </w:rPr>
      </w:pPr>
    </w:p>
    <w:p w14:paraId="13E39F98" w14:textId="646B08B6" w:rsidR="00324FE9" w:rsidRDefault="00324FE9" w:rsidP="00324FE9">
      <w:pPr>
        <w:pStyle w:val="paragraph"/>
        <w:spacing w:before="0" w:beforeAutospacing="0" w:after="0" w:afterAutospacing="0"/>
        <w:jc w:val="center"/>
        <w:textAlignment w:val="baseline"/>
        <w:rPr>
          <w:rStyle w:val="eop"/>
          <w:rFonts w:ascii="Calibri" w:hAnsi="Calibri" w:cs="Calibri"/>
          <w:sz w:val="40"/>
          <w:szCs w:val="40"/>
        </w:rPr>
      </w:pPr>
      <w:r>
        <w:rPr>
          <w:rStyle w:val="normaltextrun"/>
          <w:rFonts w:ascii="Calibri" w:hAnsi="Calibri" w:cs="Calibri"/>
          <w:color w:val="000000"/>
          <w:sz w:val="40"/>
          <w:szCs w:val="40"/>
        </w:rPr>
        <w:t>Review date: </w:t>
      </w:r>
      <w:r>
        <w:rPr>
          <w:rStyle w:val="normaltextrun"/>
          <w:rFonts w:ascii="Calibri" w:hAnsi="Calibri" w:cs="Calibri"/>
          <w:color w:val="000000"/>
          <w:sz w:val="40"/>
          <w:szCs w:val="40"/>
        </w:rPr>
        <w:t>January 2021</w:t>
      </w:r>
    </w:p>
    <w:p w14:paraId="1E6E3BD3" w14:textId="77777777" w:rsidR="00324FE9" w:rsidRDefault="00324FE9" w:rsidP="00324FE9">
      <w:pPr>
        <w:pStyle w:val="paragraph"/>
        <w:spacing w:before="0" w:beforeAutospacing="0" w:after="0" w:afterAutospacing="0"/>
        <w:jc w:val="center"/>
        <w:textAlignment w:val="baseline"/>
        <w:rPr>
          <w:rFonts w:ascii="Segoe UI" w:hAnsi="Segoe UI" w:cs="Segoe UI"/>
          <w:sz w:val="18"/>
          <w:szCs w:val="18"/>
        </w:rPr>
      </w:pPr>
    </w:p>
    <w:p w14:paraId="05F9CA93" w14:textId="793A2DA4" w:rsidR="00324FE9" w:rsidRDefault="00324FE9" w:rsidP="00324F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40"/>
          <w:szCs w:val="40"/>
        </w:rPr>
        <w:t>Scope: Ashbridge Independent School and Nursery, Ashbridge-on-</w:t>
      </w:r>
      <w:proofErr w:type="spellStart"/>
      <w:r>
        <w:rPr>
          <w:rStyle w:val="spellingerror"/>
          <w:rFonts w:ascii="Calibri" w:hAnsi="Calibri" w:cs="Calibri"/>
          <w:color w:val="000000"/>
          <w:sz w:val="40"/>
          <w:szCs w:val="40"/>
        </w:rPr>
        <w:t>Ribble</w:t>
      </w:r>
      <w:proofErr w:type="spellEnd"/>
      <w:r>
        <w:rPr>
          <w:rStyle w:val="normaltextrun"/>
          <w:rFonts w:ascii="Calibri" w:hAnsi="Calibri" w:cs="Calibri"/>
          <w:color w:val="000000"/>
          <w:sz w:val="40"/>
          <w:szCs w:val="40"/>
        </w:rPr>
        <w:t> Nursery, Ashbridge Nursery at </w:t>
      </w:r>
      <w:proofErr w:type="spellStart"/>
      <w:r>
        <w:rPr>
          <w:rStyle w:val="spellingerror"/>
          <w:rFonts w:ascii="Calibri" w:hAnsi="Calibri" w:cs="Calibri"/>
          <w:color w:val="000000"/>
          <w:sz w:val="40"/>
          <w:szCs w:val="40"/>
        </w:rPr>
        <w:t>Maxy</w:t>
      </w:r>
      <w:proofErr w:type="spellEnd"/>
      <w:r>
        <w:rPr>
          <w:rStyle w:val="normaltextrun"/>
          <w:rFonts w:ascii="Calibri" w:hAnsi="Calibri" w:cs="Calibri"/>
          <w:color w:val="000000"/>
          <w:sz w:val="40"/>
          <w:szCs w:val="40"/>
        </w:rPr>
        <w:t xml:space="preserve"> Farm, </w:t>
      </w:r>
      <w:r>
        <w:rPr>
          <w:rStyle w:val="normaltextrun"/>
          <w:rFonts w:ascii="Calibri" w:hAnsi="Calibri" w:cs="Calibri"/>
          <w:color w:val="000000"/>
          <w:sz w:val="40"/>
          <w:szCs w:val="40"/>
        </w:rPr>
        <w:br/>
      </w:r>
      <w:r>
        <w:rPr>
          <w:rStyle w:val="normaltextrun"/>
          <w:rFonts w:ascii="Calibri" w:hAnsi="Calibri" w:cs="Calibri"/>
          <w:color w:val="000000"/>
          <w:sz w:val="40"/>
          <w:szCs w:val="40"/>
        </w:rPr>
        <w:t>The Fledglings Nursery</w:t>
      </w:r>
      <w:r>
        <w:rPr>
          <w:rStyle w:val="eop"/>
          <w:rFonts w:ascii="Calibri" w:hAnsi="Calibri" w:cs="Calibri"/>
          <w:sz w:val="40"/>
          <w:szCs w:val="40"/>
        </w:rPr>
        <w:t> </w:t>
      </w:r>
    </w:p>
    <w:p w14:paraId="5ADD105D" w14:textId="77777777" w:rsidR="00324FE9" w:rsidRDefault="00324FE9" w:rsidP="00324FE9">
      <w:pPr>
        <w:jc w:val="both"/>
        <w:rPr>
          <w:rFonts w:ascii="Arial" w:hAnsi="Arial" w:cs="Arial"/>
          <w:sz w:val="20"/>
          <w:szCs w:val="20"/>
        </w:rPr>
      </w:pPr>
    </w:p>
    <w:p w14:paraId="6DC9AB01" w14:textId="77777777" w:rsidR="00324FE9" w:rsidRDefault="00324FE9" w:rsidP="00324FE9">
      <w:pPr>
        <w:jc w:val="both"/>
        <w:rPr>
          <w:rFonts w:ascii="Arial" w:hAnsi="Arial" w:cs="Arial"/>
          <w:sz w:val="20"/>
          <w:szCs w:val="20"/>
        </w:rPr>
      </w:pPr>
    </w:p>
    <w:p w14:paraId="6CB242CA" w14:textId="77777777" w:rsidR="00324FE9" w:rsidRDefault="00324FE9" w:rsidP="00324FE9">
      <w:pPr>
        <w:pStyle w:val="Title"/>
        <w:rPr>
          <w:rFonts w:ascii="Calibri" w:hAnsi="Calibri"/>
          <w:sz w:val="22"/>
          <w:szCs w:val="20"/>
        </w:rPr>
      </w:pPr>
      <w:r w:rsidRPr="00F96158">
        <w:rPr>
          <w:rFonts w:ascii="Calibri" w:hAnsi="Calibri"/>
          <w:sz w:val="22"/>
          <w:szCs w:val="20"/>
        </w:rPr>
        <w:t xml:space="preserve">   </w:t>
      </w:r>
    </w:p>
    <w:p w14:paraId="0DB94249" w14:textId="77777777" w:rsidR="00324FE9" w:rsidRDefault="00324FE9" w:rsidP="00324FE9">
      <w:pPr>
        <w:pStyle w:val="Title"/>
        <w:rPr>
          <w:rFonts w:ascii="Calibri" w:hAnsi="Calibri"/>
          <w:sz w:val="22"/>
          <w:szCs w:val="20"/>
        </w:rPr>
      </w:pPr>
    </w:p>
    <w:p w14:paraId="1730AA96" w14:textId="77777777" w:rsidR="00324FE9" w:rsidRDefault="00324FE9" w:rsidP="00324FE9">
      <w:pPr>
        <w:pStyle w:val="Title"/>
        <w:rPr>
          <w:rFonts w:ascii="Calibri" w:hAnsi="Calibri"/>
          <w:sz w:val="22"/>
          <w:szCs w:val="20"/>
        </w:rPr>
      </w:pPr>
    </w:p>
    <w:p w14:paraId="410CFB95" w14:textId="77777777" w:rsidR="00324FE9" w:rsidRDefault="00324FE9" w:rsidP="00324FE9">
      <w:pPr>
        <w:pStyle w:val="Title"/>
        <w:rPr>
          <w:rFonts w:ascii="Calibri" w:hAnsi="Calibri"/>
          <w:sz w:val="22"/>
          <w:szCs w:val="20"/>
        </w:rPr>
      </w:pPr>
    </w:p>
    <w:p w14:paraId="2A1C5AB9" w14:textId="77777777" w:rsidR="00324FE9" w:rsidRDefault="00324FE9" w:rsidP="00324FE9">
      <w:pPr>
        <w:pStyle w:val="Title"/>
        <w:rPr>
          <w:rFonts w:ascii="Calibri" w:hAnsi="Calibri"/>
          <w:sz w:val="22"/>
          <w:szCs w:val="20"/>
        </w:rPr>
      </w:pPr>
    </w:p>
    <w:p w14:paraId="1CD12BA6" w14:textId="77777777" w:rsidR="00324FE9" w:rsidRDefault="00324FE9" w:rsidP="00324FE9">
      <w:pPr>
        <w:pStyle w:val="Title"/>
        <w:rPr>
          <w:rFonts w:ascii="Calibri" w:hAnsi="Calibri"/>
          <w:sz w:val="22"/>
          <w:szCs w:val="20"/>
        </w:rPr>
      </w:pPr>
    </w:p>
    <w:p w14:paraId="1F843AE0" w14:textId="77777777" w:rsidR="00324FE9" w:rsidRDefault="00324FE9" w:rsidP="00324FE9">
      <w:pPr>
        <w:pStyle w:val="Title"/>
        <w:rPr>
          <w:rFonts w:ascii="Calibri" w:hAnsi="Calibri"/>
          <w:sz w:val="22"/>
          <w:szCs w:val="20"/>
        </w:rPr>
      </w:pPr>
    </w:p>
    <w:p w14:paraId="2ED3665D" w14:textId="77777777" w:rsidR="00324FE9" w:rsidRDefault="00324FE9" w:rsidP="00324FE9">
      <w:pPr>
        <w:pStyle w:val="Title"/>
        <w:rPr>
          <w:rFonts w:ascii="Calibri" w:hAnsi="Calibri"/>
          <w:sz w:val="22"/>
          <w:szCs w:val="20"/>
        </w:rPr>
      </w:pPr>
    </w:p>
    <w:p w14:paraId="7F0AC018" w14:textId="77777777" w:rsidR="00324FE9" w:rsidRDefault="00324FE9" w:rsidP="00324FE9">
      <w:pPr>
        <w:pStyle w:val="Title"/>
        <w:rPr>
          <w:rFonts w:ascii="Calibri" w:hAnsi="Calibri"/>
          <w:sz w:val="22"/>
          <w:szCs w:val="20"/>
        </w:rPr>
      </w:pPr>
    </w:p>
    <w:p w14:paraId="3BCDF772" w14:textId="2919C062" w:rsidR="00E94D2D" w:rsidRDefault="00E94D2D">
      <w:pPr>
        <w:jc w:val="both"/>
        <w:rPr>
          <w:rFonts w:ascii="Arial" w:hAnsi="Arial" w:cs="Arial"/>
          <w:sz w:val="20"/>
          <w:szCs w:val="20"/>
        </w:rPr>
      </w:pPr>
      <w:r>
        <w:rPr>
          <w:rFonts w:ascii="Arial" w:hAnsi="Arial" w:cs="Arial"/>
          <w:sz w:val="20"/>
          <w:szCs w:val="20"/>
        </w:rPr>
        <w:t xml:space="preserve">     </w:t>
      </w:r>
    </w:p>
    <w:p w14:paraId="672A6659" w14:textId="77777777" w:rsidR="00E94D2D" w:rsidRDefault="00E94D2D">
      <w:pPr>
        <w:jc w:val="both"/>
        <w:rPr>
          <w:rFonts w:ascii="Arial" w:hAnsi="Arial" w:cs="Arial"/>
          <w:sz w:val="20"/>
          <w:szCs w:val="20"/>
        </w:rPr>
      </w:pPr>
    </w:p>
    <w:p w14:paraId="0A37501D" w14:textId="77777777" w:rsidR="00E94D2D" w:rsidRDefault="00E94D2D">
      <w:pPr>
        <w:jc w:val="both"/>
        <w:rPr>
          <w:rFonts w:ascii="Arial" w:hAnsi="Arial" w:cs="Arial"/>
          <w:sz w:val="20"/>
          <w:szCs w:val="20"/>
        </w:rPr>
      </w:pPr>
    </w:p>
    <w:p w14:paraId="5DAB6C7B" w14:textId="77777777" w:rsidR="0042305B" w:rsidRDefault="0042305B">
      <w:pPr>
        <w:jc w:val="both"/>
        <w:rPr>
          <w:rFonts w:ascii="Arial" w:hAnsi="Arial" w:cs="Arial"/>
          <w:sz w:val="20"/>
          <w:szCs w:val="20"/>
        </w:rPr>
      </w:pPr>
    </w:p>
    <w:p w14:paraId="16493959" w14:textId="77777777" w:rsidR="00324FE9" w:rsidRDefault="00324FE9" w:rsidP="00682A98">
      <w:pPr>
        <w:rPr>
          <w:rFonts w:ascii="Arial" w:hAnsi="Arial" w:cs="Arial"/>
          <w:b/>
          <w:bCs/>
          <w:sz w:val="36"/>
          <w:u w:val="single"/>
        </w:rPr>
      </w:pPr>
    </w:p>
    <w:p w14:paraId="6A05A809" w14:textId="2863C354" w:rsidR="00682A98" w:rsidRPr="00324FE9" w:rsidRDefault="00324FE9" w:rsidP="00682A98">
      <w:pPr>
        <w:rPr>
          <w:rFonts w:asciiTheme="minorHAnsi" w:hAnsiTheme="minorHAnsi" w:cstheme="minorHAnsi"/>
          <w:sz w:val="22"/>
          <w:szCs w:val="22"/>
          <w:u w:val="single"/>
        </w:rPr>
      </w:pPr>
      <w:r w:rsidRPr="00324FE9">
        <w:rPr>
          <w:rFonts w:asciiTheme="minorHAnsi" w:hAnsiTheme="minorHAnsi" w:cstheme="minorHAnsi"/>
          <w:sz w:val="22"/>
          <w:szCs w:val="22"/>
          <w:u w:val="single"/>
        </w:rPr>
        <w:lastRenderedPageBreak/>
        <w:t>Introduction</w:t>
      </w:r>
    </w:p>
    <w:p w14:paraId="333EF54C" w14:textId="77777777" w:rsidR="0042305B" w:rsidRPr="00324FE9" w:rsidRDefault="00F614FF" w:rsidP="0082676A">
      <w:pPr>
        <w:jc w:val="both"/>
        <w:rPr>
          <w:rFonts w:asciiTheme="minorHAnsi" w:hAnsiTheme="minorHAnsi" w:cstheme="minorHAnsi"/>
          <w:sz w:val="22"/>
          <w:szCs w:val="22"/>
        </w:rPr>
      </w:pPr>
      <w:r w:rsidRPr="00324FE9">
        <w:rPr>
          <w:rFonts w:asciiTheme="minorHAnsi" w:hAnsiTheme="minorHAnsi" w:cstheme="minorHAnsi"/>
          <w:sz w:val="22"/>
          <w:szCs w:val="22"/>
        </w:rPr>
        <w:t>Ashbridge is a co-educational i</w:t>
      </w:r>
      <w:r w:rsidR="00E8178E" w:rsidRPr="00324FE9">
        <w:rPr>
          <w:rFonts w:asciiTheme="minorHAnsi" w:hAnsiTheme="minorHAnsi" w:cstheme="minorHAnsi"/>
          <w:sz w:val="22"/>
          <w:szCs w:val="22"/>
        </w:rPr>
        <w:t>ndependent school for children from the age of 3</w:t>
      </w:r>
      <w:r w:rsidR="009146F1" w:rsidRPr="00324FE9">
        <w:rPr>
          <w:rFonts w:asciiTheme="minorHAnsi" w:hAnsiTheme="minorHAnsi" w:cstheme="minorHAnsi"/>
          <w:sz w:val="22"/>
          <w:szCs w:val="22"/>
        </w:rPr>
        <w:t xml:space="preserve"> </w:t>
      </w:r>
      <w:r w:rsidR="00E8178E" w:rsidRPr="00324FE9">
        <w:rPr>
          <w:rFonts w:asciiTheme="minorHAnsi" w:hAnsiTheme="minorHAnsi" w:cstheme="minorHAnsi"/>
          <w:sz w:val="22"/>
          <w:szCs w:val="22"/>
        </w:rPr>
        <w:t>months to 11 yea</w:t>
      </w:r>
      <w:r w:rsidR="009146F1" w:rsidRPr="00324FE9">
        <w:rPr>
          <w:rFonts w:asciiTheme="minorHAnsi" w:hAnsiTheme="minorHAnsi" w:cstheme="minorHAnsi"/>
          <w:sz w:val="22"/>
          <w:szCs w:val="22"/>
        </w:rPr>
        <w:t>rs. We are registered with the Department for E</w:t>
      </w:r>
      <w:r w:rsidR="00E8178E" w:rsidRPr="00324FE9">
        <w:rPr>
          <w:rFonts w:asciiTheme="minorHAnsi" w:hAnsiTheme="minorHAnsi" w:cstheme="minorHAnsi"/>
          <w:sz w:val="22"/>
          <w:szCs w:val="22"/>
        </w:rPr>
        <w:t>ducation and are a member of IAPS, the Independent Association of Preparatory Schools. We offer full and part time places in our Nursery department and there is a on</w:t>
      </w:r>
      <w:r w:rsidR="00D10796" w:rsidRPr="00324FE9">
        <w:rPr>
          <w:rFonts w:asciiTheme="minorHAnsi" w:hAnsiTheme="minorHAnsi" w:cstheme="minorHAnsi"/>
          <w:sz w:val="22"/>
          <w:szCs w:val="22"/>
        </w:rPr>
        <w:t>e form entry from Reception to Y</w:t>
      </w:r>
      <w:r w:rsidR="00E8178E" w:rsidRPr="00324FE9">
        <w:rPr>
          <w:rFonts w:asciiTheme="minorHAnsi" w:hAnsiTheme="minorHAnsi" w:cstheme="minorHAnsi"/>
          <w:sz w:val="22"/>
          <w:szCs w:val="22"/>
        </w:rPr>
        <w:t>ear 6.</w:t>
      </w:r>
    </w:p>
    <w:p w14:paraId="5A39BBE3" w14:textId="77777777" w:rsidR="00E8178E" w:rsidRPr="00324FE9" w:rsidRDefault="00E8178E" w:rsidP="0082676A">
      <w:pPr>
        <w:jc w:val="both"/>
        <w:rPr>
          <w:rFonts w:asciiTheme="minorHAnsi" w:hAnsiTheme="minorHAnsi" w:cstheme="minorHAnsi"/>
          <w:sz w:val="22"/>
          <w:szCs w:val="22"/>
        </w:rPr>
      </w:pPr>
    </w:p>
    <w:p w14:paraId="3A35B5A2" w14:textId="64CA25B4" w:rsidR="00E8178E" w:rsidRPr="00324FE9" w:rsidRDefault="00324FE9" w:rsidP="0082676A">
      <w:pPr>
        <w:jc w:val="both"/>
        <w:rPr>
          <w:rFonts w:asciiTheme="minorHAnsi" w:hAnsiTheme="minorHAnsi" w:cstheme="minorHAnsi"/>
          <w:sz w:val="22"/>
          <w:szCs w:val="22"/>
        </w:rPr>
      </w:pPr>
      <w:r>
        <w:rPr>
          <w:rFonts w:asciiTheme="minorHAnsi" w:hAnsiTheme="minorHAnsi" w:cstheme="minorHAnsi"/>
          <w:sz w:val="22"/>
          <w:szCs w:val="22"/>
        </w:rPr>
        <w:t>All the Ashbridge</w:t>
      </w:r>
      <w:r w:rsidR="00E8178E" w:rsidRPr="00324FE9">
        <w:rPr>
          <w:rFonts w:asciiTheme="minorHAnsi" w:hAnsiTheme="minorHAnsi" w:cstheme="minorHAnsi"/>
          <w:sz w:val="22"/>
          <w:szCs w:val="22"/>
        </w:rPr>
        <w:t xml:space="preserve"> team offer a warm welcome to prospective </w:t>
      </w:r>
      <w:r w:rsidR="003B2543" w:rsidRPr="00324FE9">
        <w:rPr>
          <w:rFonts w:asciiTheme="minorHAnsi" w:hAnsiTheme="minorHAnsi" w:cstheme="minorHAnsi"/>
          <w:sz w:val="22"/>
          <w:szCs w:val="22"/>
        </w:rPr>
        <w:t>parents/g</w:t>
      </w:r>
      <w:r w:rsidR="005B102B" w:rsidRPr="00324FE9">
        <w:rPr>
          <w:rFonts w:asciiTheme="minorHAnsi" w:hAnsiTheme="minorHAnsi" w:cstheme="minorHAnsi"/>
          <w:sz w:val="22"/>
          <w:szCs w:val="22"/>
        </w:rPr>
        <w:t>uardians</w:t>
      </w:r>
      <w:r w:rsidR="00E8178E" w:rsidRPr="00324FE9">
        <w:rPr>
          <w:rFonts w:asciiTheme="minorHAnsi" w:hAnsiTheme="minorHAnsi" w:cstheme="minorHAnsi"/>
          <w:sz w:val="22"/>
          <w:szCs w:val="22"/>
        </w:rPr>
        <w:t xml:space="preserve"> to visit the school</w:t>
      </w:r>
      <w:r>
        <w:rPr>
          <w:rFonts w:asciiTheme="minorHAnsi" w:hAnsiTheme="minorHAnsi" w:cstheme="minorHAnsi"/>
          <w:sz w:val="22"/>
          <w:szCs w:val="22"/>
        </w:rPr>
        <w:t xml:space="preserve"> and nursery</w:t>
      </w:r>
      <w:r w:rsidR="00E8178E" w:rsidRPr="00324FE9">
        <w:rPr>
          <w:rFonts w:asciiTheme="minorHAnsi" w:hAnsiTheme="minorHAnsi" w:cstheme="minorHAnsi"/>
          <w:sz w:val="22"/>
          <w:szCs w:val="22"/>
        </w:rPr>
        <w:t xml:space="preserve"> at any time. </w:t>
      </w:r>
      <w:r w:rsidRPr="00324FE9">
        <w:rPr>
          <w:rFonts w:asciiTheme="minorHAnsi" w:hAnsiTheme="minorHAnsi" w:cstheme="minorHAnsi"/>
          <w:sz w:val="22"/>
          <w:szCs w:val="22"/>
        </w:rPr>
        <w:t>The nursery is open annually for 52 weeks and children may start at any time subject to availability of places.</w:t>
      </w:r>
      <w:r>
        <w:rPr>
          <w:rFonts w:asciiTheme="minorHAnsi" w:hAnsiTheme="minorHAnsi" w:cstheme="minorHAnsi"/>
          <w:sz w:val="22"/>
          <w:szCs w:val="22"/>
        </w:rPr>
        <w:t xml:space="preserve"> </w:t>
      </w:r>
      <w:proofErr w:type="gramStart"/>
      <w:r w:rsidR="00E8178E" w:rsidRPr="00324FE9">
        <w:rPr>
          <w:rFonts w:asciiTheme="minorHAnsi" w:hAnsiTheme="minorHAnsi" w:cstheme="minorHAnsi"/>
          <w:sz w:val="22"/>
          <w:szCs w:val="22"/>
        </w:rPr>
        <w:t>Entry</w:t>
      </w:r>
      <w:proofErr w:type="gramEnd"/>
      <w:r w:rsidR="00E8178E" w:rsidRPr="00324FE9">
        <w:rPr>
          <w:rFonts w:asciiTheme="minorHAnsi" w:hAnsiTheme="minorHAnsi" w:cstheme="minorHAnsi"/>
          <w:sz w:val="22"/>
          <w:szCs w:val="22"/>
        </w:rPr>
        <w:t xml:space="preserve"> into </w:t>
      </w:r>
      <w:r w:rsidR="009146F1" w:rsidRPr="00324FE9">
        <w:rPr>
          <w:rFonts w:asciiTheme="minorHAnsi" w:hAnsiTheme="minorHAnsi" w:cstheme="minorHAnsi"/>
          <w:sz w:val="22"/>
          <w:szCs w:val="22"/>
        </w:rPr>
        <w:t>all classes from Reception to Y</w:t>
      </w:r>
      <w:r w:rsidR="00E8178E" w:rsidRPr="00324FE9">
        <w:rPr>
          <w:rFonts w:asciiTheme="minorHAnsi" w:hAnsiTheme="minorHAnsi" w:cstheme="minorHAnsi"/>
          <w:sz w:val="22"/>
          <w:szCs w:val="22"/>
        </w:rPr>
        <w:t>ear 6 is usually at the beginning of the academic year. Arrangements can however</w:t>
      </w:r>
      <w:r w:rsidR="00877E83" w:rsidRPr="00324FE9">
        <w:rPr>
          <w:rFonts w:asciiTheme="minorHAnsi" w:hAnsiTheme="minorHAnsi" w:cstheme="minorHAnsi"/>
          <w:sz w:val="22"/>
          <w:szCs w:val="22"/>
        </w:rPr>
        <w:t xml:space="preserve"> be made</w:t>
      </w:r>
      <w:r w:rsidR="00E8178E" w:rsidRPr="00324FE9">
        <w:rPr>
          <w:rFonts w:asciiTheme="minorHAnsi" w:hAnsiTheme="minorHAnsi" w:cstheme="minorHAnsi"/>
          <w:sz w:val="22"/>
          <w:szCs w:val="22"/>
        </w:rPr>
        <w:t xml:space="preserve"> for children to be admitted at different times in consultation with the Headteacher. </w:t>
      </w:r>
    </w:p>
    <w:p w14:paraId="41C8F396" w14:textId="77777777" w:rsidR="005B102B" w:rsidRPr="00324FE9" w:rsidRDefault="005B102B" w:rsidP="0082676A">
      <w:pPr>
        <w:jc w:val="both"/>
        <w:rPr>
          <w:rFonts w:asciiTheme="minorHAnsi" w:hAnsiTheme="minorHAnsi" w:cstheme="minorHAnsi"/>
          <w:sz w:val="22"/>
          <w:szCs w:val="22"/>
        </w:rPr>
      </w:pPr>
    </w:p>
    <w:p w14:paraId="2DA00B4D" w14:textId="54AFBEB5" w:rsidR="00CE1F62" w:rsidRPr="00324FE9" w:rsidRDefault="688E5D18" w:rsidP="688E5D18">
      <w:pPr>
        <w:jc w:val="both"/>
        <w:rPr>
          <w:rFonts w:asciiTheme="minorHAnsi" w:hAnsiTheme="minorHAnsi" w:cstheme="minorHAnsi"/>
          <w:sz w:val="22"/>
          <w:szCs w:val="22"/>
        </w:rPr>
      </w:pPr>
      <w:r w:rsidRPr="00324FE9">
        <w:rPr>
          <w:rFonts w:asciiTheme="minorHAnsi" w:hAnsiTheme="minorHAnsi" w:cstheme="minorHAnsi"/>
          <w:sz w:val="22"/>
          <w:szCs w:val="22"/>
        </w:rPr>
        <w:t xml:space="preserve">We treat all applicants for places </w:t>
      </w:r>
      <w:r w:rsidR="00324FE9">
        <w:rPr>
          <w:rFonts w:asciiTheme="minorHAnsi" w:hAnsiTheme="minorHAnsi" w:cstheme="minorHAnsi"/>
          <w:sz w:val="22"/>
          <w:szCs w:val="22"/>
        </w:rPr>
        <w:t xml:space="preserve">in school and nursery </w:t>
      </w:r>
      <w:r w:rsidRPr="00324FE9">
        <w:rPr>
          <w:rFonts w:asciiTheme="minorHAnsi" w:hAnsiTheme="minorHAnsi" w:cstheme="minorHAnsi"/>
          <w:sz w:val="22"/>
          <w:szCs w:val="22"/>
        </w:rPr>
        <w:t xml:space="preserve">in a fair way, regardless of any special educational need or disability. However, whilst we do not </w:t>
      </w:r>
      <w:proofErr w:type="gramStart"/>
      <w:r w:rsidRPr="00324FE9">
        <w:rPr>
          <w:rFonts w:asciiTheme="minorHAnsi" w:hAnsiTheme="minorHAnsi" w:cstheme="minorHAnsi"/>
          <w:sz w:val="22"/>
          <w:szCs w:val="22"/>
        </w:rPr>
        <w:t>discriminate</w:t>
      </w:r>
      <w:proofErr w:type="gramEnd"/>
      <w:r w:rsidRPr="00324FE9">
        <w:rPr>
          <w:rFonts w:asciiTheme="minorHAnsi" w:hAnsiTheme="minorHAnsi" w:cstheme="minorHAnsi"/>
          <w:sz w:val="22"/>
          <w:szCs w:val="22"/>
        </w:rPr>
        <w:t xml:space="preserve"> we do consider, prior to offering a place, whether with reasonable adjustments we are able to adequately provide for and fully meet a child’s particular needs. At no time will children be discriminated against for any other reasons, including discrimination based on age, gender, race, religion or belief, sex or sexual orientation providing we can meet the child’s needs.</w:t>
      </w:r>
    </w:p>
    <w:p w14:paraId="72A3D3EC" w14:textId="77777777" w:rsidR="00CE1F62" w:rsidRPr="00324FE9" w:rsidRDefault="00CE1F62" w:rsidP="0082676A">
      <w:pPr>
        <w:jc w:val="both"/>
        <w:rPr>
          <w:rFonts w:asciiTheme="minorHAnsi" w:hAnsiTheme="minorHAnsi" w:cstheme="minorHAnsi"/>
          <w:sz w:val="22"/>
          <w:szCs w:val="22"/>
        </w:rPr>
      </w:pPr>
    </w:p>
    <w:p w14:paraId="6EE37875" w14:textId="33757D2D" w:rsidR="0020006B" w:rsidRPr="00324FE9" w:rsidRDefault="00B916D5" w:rsidP="0082676A">
      <w:pPr>
        <w:jc w:val="both"/>
        <w:rPr>
          <w:rFonts w:asciiTheme="minorHAnsi" w:hAnsiTheme="minorHAnsi" w:cstheme="minorHAnsi"/>
          <w:sz w:val="22"/>
          <w:szCs w:val="22"/>
        </w:rPr>
      </w:pPr>
      <w:r w:rsidRPr="00324FE9">
        <w:rPr>
          <w:rFonts w:asciiTheme="minorHAnsi" w:hAnsiTheme="minorHAnsi" w:cstheme="minorHAnsi"/>
          <w:sz w:val="22"/>
          <w:szCs w:val="22"/>
        </w:rPr>
        <w:t>W</w:t>
      </w:r>
      <w:r w:rsidR="005B102B" w:rsidRPr="00324FE9">
        <w:rPr>
          <w:rFonts w:asciiTheme="minorHAnsi" w:hAnsiTheme="minorHAnsi" w:cstheme="minorHAnsi"/>
          <w:sz w:val="22"/>
          <w:szCs w:val="22"/>
        </w:rPr>
        <w:t>e ask</w:t>
      </w:r>
      <w:r w:rsidR="003B2543" w:rsidRPr="00324FE9">
        <w:rPr>
          <w:rFonts w:asciiTheme="minorHAnsi" w:hAnsiTheme="minorHAnsi" w:cstheme="minorHAnsi"/>
          <w:sz w:val="22"/>
          <w:szCs w:val="22"/>
        </w:rPr>
        <w:t xml:space="preserve"> parents/g</w:t>
      </w:r>
      <w:r w:rsidR="005B102B" w:rsidRPr="00324FE9">
        <w:rPr>
          <w:rFonts w:asciiTheme="minorHAnsi" w:hAnsiTheme="minorHAnsi" w:cstheme="minorHAnsi"/>
          <w:sz w:val="22"/>
          <w:szCs w:val="22"/>
        </w:rPr>
        <w:t xml:space="preserve">uardians to speak directly with </w:t>
      </w:r>
      <w:r w:rsidR="00324FE9">
        <w:rPr>
          <w:rFonts w:asciiTheme="minorHAnsi" w:hAnsiTheme="minorHAnsi" w:cstheme="minorHAnsi"/>
          <w:sz w:val="22"/>
          <w:szCs w:val="22"/>
        </w:rPr>
        <w:t xml:space="preserve">a member of the Senior Management Team or </w:t>
      </w:r>
      <w:proofErr w:type="spellStart"/>
      <w:r w:rsidR="00324FE9">
        <w:rPr>
          <w:rFonts w:asciiTheme="minorHAnsi" w:hAnsiTheme="minorHAnsi" w:cstheme="minorHAnsi"/>
          <w:sz w:val="22"/>
          <w:szCs w:val="22"/>
        </w:rPr>
        <w:t>Nurseyrv</w:t>
      </w:r>
      <w:proofErr w:type="spellEnd"/>
      <w:r w:rsidR="00324FE9">
        <w:rPr>
          <w:rFonts w:asciiTheme="minorHAnsi" w:hAnsiTheme="minorHAnsi" w:cstheme="minorHAnsi"/>
          <w:sz w:val="22"/>
          <w:szCs w:val="22"/>
        </w:rPr>
        <w:t xml:space="preserve"> Management Tea </w:t>
      </w:r>
      <w:r w:rsidR="005B102B" w:rsidRPr="00324FE9">
        <w:rPr>
          <w:rFonts w:asciiTheme="minorHAnsi" w:hAnsiTheme="minorHAnsi" w:cstheme="minorHAnsi"/>
          <w:sz w:val="22"/>
          <w:szCs w:val="22"/>
        </w:rPr>
        <w:t>and inform us of any special needs or circumstances which may affect the child’s ability to access the curriculum</w:t>
      </w:r>
      <w:r w:rsidR="00054696" w:rsidRPr="00324FE9">
        <w:rPr>
          <w:rFonts w:asciiTheme="minorHAnsi" w:hAnsiTheme="minorHAnsi" w:cstheme="minorHAnsi"/>
          <w:sz w:val="22"/>
          <w:szCs w:val="22"/>
        </w:rPr>
        <w:t xml:space="preserve"> and our Special </w:t>
      </w:r>
      <w:r w:rsidR="003B2543" w:rsidRPr="00324FE9">
        <w:rPr>
          <w:rFonts w:asciiTheme="minorHAnsi" w:hAnsiTheme="minorHAnsi" w:cstheme="minorHAnsi"/>
          <w:sz w:val="22"/>
          <w:szCs w:val="22"/>
        </w:rPr>
        <w:t xml:space="preserve">Educational Needs </w:t>
      </w:r>
      <w:r w:rsidR="00054696" w:rsidRPr="00324FE9">
        <w:rPr>
          <w:rFonts w:asciiTheme="minorHAnsi" w:hAnsiTheme="minorHAnsi" w:cstheme="minorHAnsi"/>
          <w:sz w:val="22"/>
          <w:szCs w:val="22"/>
        </w:rPr>
        <w:t xml:space="preserve">policy </w:t>
      </w:r>
      <w:r w:rsidRPr="00324FE9">
        <w:rPr>
          <w:rFonts w:asciiTheme="minorHAnsi" w:hAnsiTheme="minorHAnsi" w:cstheme="minorHAnsi"/>
          <w:sz w:val="22"/>
          <w:szCs w:val="22"/>
        </w:rPr>
        <w:t xml:space="preserve">includes further details to support this process. </w:t>
      </w:r>
    </w:p>
    <w:p w14:paraId="0D0B940D" w14:textId="77777777" w:rsidR="00F614FF" w:rsidRPr="00324FE9" w:rsidRDefault="00F614FF" w:rsidP="0082676A">
      <w:pPr>
        <w:jc w:val="both"/>
        <w:rPr>
          <w:rFonts w:asciiTheme="minorHAnsi" w:hAnsiTheme="minorHAnsi" w:cstheme="minorHAnsi"/>
          <w:sz w:val="22"/>
          <w:szCs w:val="22"/>
        </w:rPr>
      </w:pPr>
    </w:p>
    <w:p w14:paraId="64DD9398" w14:textId="33362B69" w:rsidR="00054696" w:rsidRPr="00324FE9" w:rsidRDefault="00054696" w:rsidP="0082676A">
      <w:pPr>
        <w:jc w:val="both"/>
        <w:rPr>
          <w:rFonts w:asciiTheme="minorHAnsi" w:hAnsiTheme="minorHAnsi" w:cstheme="minorHAnsi"/>
          <w:sz w:val="22"/>
          <w:szCs w:val="22"/>
        </w:rPr>
      </w:pPr>
      <w:r w:rsidRPr="00324FE9">
        <w:rPr>
          <w:rFonts w:asciiTheme="minorHAnsi" w:hAnsiTheme="minorHAnsi" w:cstheme="minorHAnsi"/>
          <w:sz w:val="22"/>
          <w:szCs w:val="22"/>
        </w:rPr>
        <w:t>Where we find</w:t>
      </w:r>
      <w:r w:rsidR="0020006B" w:rsidRPr="00324FE9">
        <w:rPr>
          <w:rFonts w:asciiTheme="minorHAnsi" w:hAnsiTheme="minorHAnsi" w:cstheme="minorHAnsi"/>
          <w:sz w:val="22"/>
          <w:szCs w:val="22"/>
        </w:rPr>
        <w:t xml:space="preserve"> and subsequently decide</w:t>
      </w:r>
      <w:r w:rsidRPr="00324FE9">
        <w:rPr>
          <w:rFonts w:asciiTheme="minorHAnsi" w:hAnsiTheme="minorHAnsi" w:cstheme="minorHAnsi"/>
          <w:sz w:val="22"/>
          <w:szCs w:val="22"/>
        </w:rPr>
        <w:t xml:space="preserve"> we are unable</w:t>
      </w:r>
      <w:r w:rsidR="0020006B" w:rsidRPr="00324FE9">
        <w:rPr>
          <w:rFonts w:asciiTheme="minorHAnsi" w:hAnsiTheme="minorHAnsi" w:cstheme="minorHAnsi"/>
          <w:sz w:val="22"/>
          <w:szCs w:val="22"/>
        </w:rPr>
        <w:t>, within our established provision</w:t>
      </w:r>
      <w:r w:rsidR="00324FE9">
        <w:rPr>
          <w:rFonts w:asciiTheme="minorHAnsi" w:hAnsiTheme="minorHAnsi" w:cstheme="minorHAnsi"/>
          <w:sz w:val="22"/>
          <w:szCs w:val="22"/>
        </w:rPr>
        <w:t xml:space="preserve"> and with making reasonable adjustments</w:t>
      </w:r>
      <w:r w:rsidR="0020006B" w:rsidRPr="00324FE9">
        <w:rPr>
          <w:rFonts w:asciiTheme="minorHAnsi" w:hAnsiTheme="minorHAnsi" w:cstheme="minorHAnsi"/>
          <w:sz w:val="22"/>
          <w:szCs w:val="22"/>
        </w:rPr>
        <w:t>,</w:t>
      </w:r>
      <w:r w:rsidRPr="00324FE9">
        <w:rPr>
          <w:rFonts w:asciiTheme="minorHAnsi" w:hAnsiTheme="minorHAnsi" w:cstheme="minorHAnsi"/>
          <w:sz w:val="22"/>
          <w:szCs w:val="22"/>
        </w:rPr>
        <w:t xml:space="preserve"> to adequately provide for a child’s needs, we do reserve the right to not offer a place in the</w:t>
      </w:r>
      <w:r w:rsidR="0020006B" w:rsidRPr="00324FE9">
        <w:rPr>
          <w:rFonts w:asciiTheme="minorHAnsi" w:hAnsiTheme="minorHAnsi" w:cstheme="minorHAnsi"/>
          <w:sz w:val="22"/>
          <w:szCs w:val="22"/>
        </w:rPr>
        <w:t xml:space="preserve"> child</w:t>
      </w:r>
      <w:r w:rsidR="00F81047" w:rsidRPr="00324FE9">
        <w:rPr>
          <w:rFonts w:asciiTheme="minorHAnsi" w:hAnsiTheme="minorHAnsi" w:cstheme="minorHAnsi"/>
          <w:sz w:val="22"/>
          <w:szCs w:val="22"/>
        </w:rPr>
        <w:t>’</w:t>
      </w:r>
      <w:r w:rsidR="0020006B" w:rsidRPr="00324FE9">
        <w:rPr>
          <w:rFonts w:asciiTheme="minorHAnsi" w:hAnsiTheme="minorHAnsi" w:cstheme="minorHAnsi"/>
          <w:sz w:val="22"/>
          <w:szCs w:val="22"/>
        </w:rPr>
        <w:t>s</w:t>
      </w:r>
      <w:r w:rsidRPr="00324FE9">
        <w:rPr>
          <w:rFonts w:asciiTheme="minorHAnsi" w:hAnsiTheme="minorHAnsi" w:cstheme="minorHAnsi"/>
          <w:sz w:val="22"/>
          <w:szCs w:val="22"/>
        </w:rPr>
        <w:t xml:space="preserve"> best </w:t>
      </w:r>
      <w:r w:rsidR="0020006B" w:rsidRPr="00324FE9">
        <w:rPr>
          <w:rFonts w:asciiTheme="minorHAnsi" w:hAnsiTheme="minorHAnsi" w:cstheme="minorHAnsi"/>
          <w:sz w:val="22"/>
          <w:szCs w:val="22"/>
        </w:rPr>
        <w:t>interests.</w:t>
      </w:r>
    </w:p>
    <w:p w14:paraId="0E27B00A" w14:textId="77777777" w:rsidR="005B102B" w:rsidRPr="00324FE9" w:rsidRDefault="005B102B" w:rsidP="0082676A">
      <w:pPr>
        <w:jc w:val="both"/>
        <w:rPr>
          <w:rFonts w:asciiTheme="minorHAnsi" w:hAnsiTheme="minorHAnsi" w:cstheme="minorHAnsi"/>
          <w:sz w:val="22"/>
          <w:szCs w:val="22"/>
        </w:rPr>
      </w:pPr>
    </w:p>
    <w:p w14:paraId="380DA04D" w14:textId="77777777" w:rsidR="00324FE9" w:rsidRPr="00324FE9" w:rsidRDefault="00324FE9" w:rsidP="00324FE9">
      <w:pPr>
        <w:jc w:val="both"/>
        <w:rPr>
          <w:rFonts w:asciiTheme="minorHAnsi" w:hAnsiTheme="minorHAnsi" w:cstheme="minorHAnsi"/>
          <w:b/>
          <w:sz w:val="22"/>
          <w:szCs w:val="22"/>
        </w:rPr>
      </w:pPr>
      <w:r w:rsidRPr="00324FE9">
        <w:rPr>
          <w:rFonts w:asciiTheme="minorHAnsi" w:hAnsiTheme="minorHAnsi" w:cstheme="minorHAnsi"/>
          <w:b/>
          <w:sz w:val="22"/>
          <w:szCs w:val="22"/>
        </w:rPr>
        <w:t xml:space="preserve">Registration / Entry to the Nursery </w:t>
      </w:r>
    </w:p>
    <w:p w14:paraId="7DCB83E2" w14:textId="77777777" w:rsidR="00324FE9" w:rsidRPr="00324FE9" w:rsidRDefault="00324FE9" w:rsidP="00324FE9">
      <w:pPr>
        <w:jc w:val="both"/>
        <w:rPr>
          <w:rFonts w:asciiTheme="minorHAnsi" w:hAnsiTheme="minorHAnsi" w:cstheme="minorHAnsi"/>
          <w:sz w:val="22"/>
          <w:szCs w:val="22"/>
        </w:rPr>
      </w:pPr>
      <w:r w:rsidRPr="00324FE9">
        <w:rPr>
          <w:rFonts w:asciiTheme="minorHAnsi" w:hAnsiTheme="minorHAnsi" w:cstheme="minorHAnsi"/>
          <w:sz w:val="22"/>
          <w:szCs w:val="22"/>
        </w:rPr>
        <w:t>Parents/guardians requesting a place in Nursery may do so following consideration of the regulations and enrolment details and a visit to the Nursery. Applications will be considered subject to availability.</w:t>
      </w:r>
    </w:p>
    <w:p w14:paraId="038F741C" w14:textId="77777777" w:rsidR="00324FE9" w:rsidRPr="00324FE9" w:rsidRDefault="00324FE9" w:rsidP="00324FE9">
      <w:pPr>
        <w:jc w:val="both"/>
        <w:rPr>
          <w:rFonts w:asciiTheme="minorHAnsi" w:hAnsiTheme="minorHAnsi" w:cstheme="minorHAnsi"/>
          <w:sz w:val="22"/>
          <w:szCs w:val="22"/>
        </w:rPr>
      </w:pPr>
    </w:p>
    <w:p w14:paraId="31660527" w14:textId="6E8F485A" w:rsidR="00324FE9" w:rsidRDefault="00324FE9" w:rsidP="00324FE9">
      <w:pPr>
        <w:jc w:val="both"/>
        <w:rPr>
          <w:rFonts w:asciiTheme="minorHAnsi" w:hAnsiTheme="minorHAnsi" w:cstheme="minorHAnsi"/>
          <w:sz w:val="22"/>
          <w:szCs w:val="22"/>
        </w:rPr>
      </w:pPr>
      <w:r w:rsidRPr="00324FE9">
        <w:rPr>
          <w:rFonts w:asciiTheme="minorHAnsi" w:hAnsiTheme="minorHAnsi" w:cstheme="minorHAnsi"/>
          <w:sz w:val="22"/>
          <w:szCs w:val="22"/>
        </w:rPr>
        <w:t>To secure a place we require a fully completed enrolment form, a copy of a child’s birth certificate plus a deposit of £100. Four weeks’ fees are due before the child starts nursery. For further details please see Terms and Conditions.</w:t>
      </w:r>
    </w:p>
    <w:p w14:paraId="09D7856E" w14:textId="2C26939F" w:rsidR="00324FE9" w:rsidRDefault="00324FE9" w:rsidP="00324FE9">
      <w:pPr>
        <w:jc w:val="both"/>
        <w:rPr>
          <w:rFonts w:asciiTheme="minorHAnsi" w:hAnsiTheme="minorHAnsi" w:cstheme="minorHAnsi"/>
          <w:sz w:val="22"/>
          <w:szCs w:val="22"/>
        </w:rPr>
      </w:pPr>
    </w:p>
    <w:p w14:paraId="5EF9F940" w14:textId="23893561" w:rsidR="00324FE9" w:rsidRPr="00324FE9" w:rsidRDefault="00324FE9" w:rsidP="00324FE9">
      <w:pPr>
        <w:jc w:val="both"/>
        <w:rPr>
          <w:rFonts w:asciiTheme="minorHAnsi" w:hAnsiTheme="minorHAnsi" w:cstheme="minorHAnsi"/>
          <w:sz w:val="22"/>
          <w:szCs w:val="22"/>
        </w:rPr>
      </w:pPr>
      <w:r>
        <w:rPr>
          <w:rFonts w:asciiTheme="minorHAnsi" w:hAnsiTheme="minorHAnsi" w:cstheme="minorHAnsi"/>
          <w:sz w:val="22"/>
          <w:szCs w:val="22"/>
        </w:rPr>
        <w:t>Children who attend any Ashbridge Nursery receive priority for places at Ashbridge School over external applicants.</w:t>
      </w:r>
    </w:p>
    <w:p w14:paraId="31E07EBD" w14:textId="77777777" w:rsidR="00324FE9" w:rsidRPr="00324FE9" w:rsidRDefault="00324FE9" w:rsidP="00324FE9">
      <w:pPr>
        <w:jc w:val="both"/>
        <w:rPr>
          <w:rFonts w:asciiTheme="minorHAnsi" w:hAnsiTheme="minorHAnsi" w:cstheme="minorHAnsi"/>
          <w:sz w:val="22"/>
          <w:szCs w:val="22"/>
        </w:rPr>
      </w:pPr>
    </w:p>
    <w:p w14:paraId="23E31488" w14:textId="77777777" w:rsidR="00324FE9" w:rsidRDefault="00324FE9" w:rsidP="00324FE9">
      <w:pPr>
        <w:jc w:val="both"/>
        <w:rPr>
          <w:rFonts w:asciiTheme="minorHAnsi" w:hAnsiTheme="minorHAnsi" w:cstheme="minorHAnsi"/>
          <w:sz w:val="22"/>
          <w:szCs w:val="22"/>
        </w:rPr>
      </w:pPr>
    </w:p>
    <w:p w14:paraId="486A5734" w14:textId="5904B00F" w:rsidR="005B102B" w:rsidRPr="00324FE9" w:rsidRDefault="005B102B" w:rsidP="00324FE9">
      <w:pPr>
        <w:jc w:val="both"/>
        <w:rPr>
          <w:rFonts w:asciiTheme="minorHAnsi" w:hAnsiTheme="minorHAnsi" w:cstheme="minorHAnsi"/>
          <w:b/>
          <w:sz w:val="22"/>
          <w:szCs w:val="22"/>
        </w:rPr>
      </w:pPr>
      <w:r w:rsidRPr="00324FE9">
        <w:rPr>
          <w:rFonts w:asciiTheme="minorHAnsi" w:hAnsiTheme="minorHAnsi" w:cstheme="minorHAnsi"/>
          <w:b/>
          <w:sz w:val="22"/>
          <w:szCs w:val="22"/>
        </w:rPr>
        <w:t>Registration</w:t>
      </w:r>
      <w:r w:rsidR="00611A84" w:rsidRPr="00324FE9">
        <w:rPr>
          <w:rFonts w:asciiTheme="minorHAnsi" w:hAnsiTheme="minorHAnsi" w:cstheme="minorHAnsi"/>
          <w:b/>
          <w:sz w:val="22"/>
          <w:szCs w:val="22"/>
        </w:rPr>
        <w:t xml:space="preserve"> </w:t>
      </w:r>
      <w:r w:rsidR="006055A7" w:rsidRPr="00324FE9">
        <w:rPr>
          <w:rFonts w:asciiTheme="minorHAnsi" w:hAnsiTheme="minorHAnsi" w:cstheme="minorHAnsi"/>
          <w:b/>
          <w:sz w:val="22"/>
          <w:szCs w:val="22"/>
        </w:rPr>
        <w:t>/ E</w:t>
      </w:r>
      <w:r w:rsidR="00BD668B" w:rsidRPr="00324FE9">
        <w:rPr>
          <w:rFonts w:asciiTheme="minorHAnsi" w:hAnsiTheme="minorHAnsi" w:cstheme="minorHAnsi"/>
          <w:b/>
          <w:sz w:val="22"/>
          <w:szCs w:val="22"/>
        </w:rPr>
        <w:t>ntry to</w:t>
      </w:r>
      <w:r w:rsidR="00B916D5" w:rsidRPr="00324FE9">
        <w:rPr>
          <w:rFonts w:asciiTheme="minorHAnsi" w:hAnsiTheme="minorHAnsi" w:cstheme="minorHAnsi"/>
          <w:b/>
          <w:sz w:val="22"/>
          <w:szCs w:val="22"/>
        </w:rPr>
        <w:t xml:space="preserve"> the School </w:t>
      </w:r>
    </w:p>
    <w:p w14:paraId="6E2C5650" w14:textId="77777777" w:rsidR="00E8178E" w:rsidRPr="00324FE9" w:rsidRDefault="005B102B" w:rsidP="0082676A">
      <w:pPr>
        <w:jc w:val="both"/>
        <w:rPr>
          <w:rFonts w:asciiTheme="minorHAnsi" w:hAnsiTheme="minorHAnsi" w:cstheme="minorHAnsi"/>
          <w:sz w:val="22"/>
          <w:szCs w:val="22"/>
        </w:rPr>
      </w:pPr>
      <w:r w:rsidRPr="00324FE9">
        <w:rPr>
          <w:rFonts w:asciiTheme="minorHAnsi" w:hAnsiTheme="minorHAnsi" w:cstheme="minorHAnsi"/>
          <w:sz w:val="22"/>
          <w:szCs w:val="22"/>
        </w:rPr>
        <w:t>Parents/</w:t>
      </w:r>
      <w:r w:rsidR="00CE1F62" w:rsidRPr="00324FE9">
        <w:rPr>
          <w:rFonts w:asciiTheme="minorHAnsi" w:hAnsiTheme="minorHAnsi" w:cstheme="minorHAnsi"/>
          <w:sz w:val="22"/>
          <w:szCs w:val="22"/>
        </w:rPr>
        <w:t>g</w:t>
      </w:r>
      <w:r w:rsidRPr="00324FE9">
        <w:rPr>
          <w:rFonts w:asciiTheme="minorHAnsi" w:hAnsiTheme="minorHAnsi" w:cstheme="minorHAnsi"/>
          <w:sz w:val="22"/>
          <w:szCs w:val="22"/>
        </w:rPr>
        <w:t xml:space="preserve">uardians requesting a </w:t>
      </w:r>
      <w:r w:rsidR="00BD668B" w:rsidRPr="00324FE9">
        <w:rPr>
          <w:rFonts w:asciiTheme="minorHAnsi" w:hAnsiTheme="minorHAnsi" w:cstheme="minorHAnsi"/>
          <w:sz w:val="22"/>
          <w:szCs w:val="22"/>
        </w:rPr>
        <w:t xml:space="preserve">school </w:t>
      </w:r>
      <w:r w:rsidRPr="00324FE9">
        <w:rPr>
          <w:rFonts w:asciiTheme="minorHAnsi" w:hAnsiTheme="minorHAnsi" w:cstheme="minorHAnsi"/>
          <w:sz w:val="22"/>
          <w:szCs w:val="22"/>
        </w:rPr>
        <w:t>place may do so following consideration of the regulations</w:t>
      </w:r>
      <w:r w:rsidR="00BD668B" w:rsidRPr="00324FE9">
        <w:rPr>
          <w:rFonts w:asciiTheme="minorHAnsi" w:hAnsiTheme="minorHAnsi" w:cstheme="minorHAnsi"/>
          <w:sz w:val="22"/>
          <w:szCs w:val="22"/>
        </w:rPr>
        <w:t>, terms and enrolment conditions</w:t>
      </w:r>
      <w:r w:rsidRPr="00324FE9">
        <w:rPr>
          <w:rFonts w:asciiTheme="minorHAnsi" w:hAnsiTheme="minorHAnsi" w:cstheme="minorHAnsi"/>
          <w:sz w:val="22"/>
          <w:szCs w:val="22"/>
        </w:rPr>
        <w:t xml:space="preserve"> and a visit to the school.</w:t>
      </w:r>
    </w:p>
    <w:p w14:paraId="44EAFD9C" w14:textId="77777777" w:rsidR="006055A7" w:rsidRPr="00324FE9" w:rsidRDefault="006055A7" w:rsidP="0082676A">
      <w:pPr>
        <w:jc w:val="both"/>
        <w:rPr>
          <w:rFonts w:asciiTheme="minorHAnsi" w:hAnsiTheme="minorHAnsi" w:cstheme="minorHAnsi"/>
          <w:sz w:val="22"/>
          <w:szCs w:val="22"/>
        </w:rPr>
      </w:pPr>
    </w:p>
    <w:p w14:paraId="39F9D396" w14:textId="77777777" w:rsidR="002B0F93" w:rsidRPr="00324FE9" w:rsidRDefault="006055A7" w:rsidP="0082676A">
      <w:pPr>
        <w:jc w:val="both"/>
        <w:rPr>
          <w:rFonts w:asciiTheme="minorHAnsi" w:hAnsiTheme="minorHAnsi" w:cstheme="minorHAnsi"/>
          <w:sz w:val="22"/>
          <w:szCs w:val="22"/>
        </w:rPr>
      </w:pPr>
      <w:r w:rsidRPr="00324FE9">
        <w:rPr>
          <w:rFonts w:asciiTheme="minorHAnsi" w:hAnsiTheme="minorHAnsi" w:cstheme="minorHAnsi"/>
          <w:sz w:val="22"/>
          <w:szCs w:val="22"/>
        </w:rPr>
        <w:t>P</w:t>
      </w:r>
      <w:r w:rsidR="008F7F43" w:rsidRPr="00324FE9">
        <w:rPr>
          <w:rFonts w:asciiTheme="minorHAnsi" w:hAnsiTheme="minorHAnsi" w:cstheme="minorHAnsi"/>
          <w:sz w:val="22"/>
          <w:szCs w:val="22"/>
        </w:rPr>
        <w:t xml:space="preserve">rocedures at this stage </w:t>
      </w:r>
      <w:r w:rsidR="008D24CE" w:rsidRPr="00324FE9">
        <w:rPr>
          <w:rFonts w:asciiTheme="minorHAnsi" w:hAnsiTheme="minorHAnsi" w:cstheme="minorHAnsi"/>
          <w:sz w:val="22"/>
          <w:szCs w:val="22"/>
        </w:rPr>
        <w:t xml:space="preserve">may </w:t>
      </w:r>
      <w:r w:rsidR="008F7F43" w:rsidRPr="00324FE9">
        <w:rPr>
          <w:rFonts w:asciiTheme="minorHAnsi" w:hAnsiTheme="minorHAnsi" w:cstheme="minorHAnsi"/>
          <w:sz w:val="22"/>
          <w:szCs w:val="22"/>
        </w:rPr>
        <w:t xml:space="preserve">also </w:t>
      </w:r>
      <w:r w:rsidR="00047D71" w:rsidRPr="00324FE9">
        <w:rPr>
          <w:rFonts w:asciiTheme="minorHAnsi" w:hAnsiTheme="minorHAnsi" w:cstheme="minorHAnsi"/>
          <w:sz w:val="22"/>
          <w:szCs w:val="22"/>
        </w:rPr>
        <w:t>include:</w:t>
      </w:r>
    </w:p>
    <w:p w14:paraId="5DB3C192" w14:textId="1C4C4791" w:rsidR="002B0F93" w:rsidRPr="00324FE9" w:rsidRDefault="00324FE9" w:rsidP="0082676A">
      <w:pPr>
        <w:numPr>
          <w:ilvl w:val="0"/>
          <w:numId w:val="10"/>
        </w:numPr>
        <w:jc w:val="both"/>
        <w:rPr>
          <w:rFonts w:asciiTheme="minorHAnsi" w:hAnsiTheme="minorHAnsi" w:cstheme="minorHAnsi"/>
          <w:sz w:val="22"/>
          <w:szCs w:val="22"/>
        </w:rPr>
      </w:pPr>
      <w:r>
        <w:rPr>
          <w:rFonts w:asciiTheme="minorHAnsi" w:hAnsiTheme="minorHAnsi" w:cstheme="minorHAnsi"/>
          <w:sz w:val="22"/>
          <w:szCs w:val="22"/>
        </w:rPr>
        <w:t>A meeting</w:t>
      </w:r>
      <w:r w:rsidR="002B0F93" w:rsidRPr="00324FE9">
        <w:rPr>
          <w:rFonts w:asciiTheme="minorHAnsi" w:hAnsiTheme="minorHAnsi" w:cstheme="minorHAnsi"/>
          <w:sz w:val="22"/>
          <w:szCs w:val="22"/>
        </w:rPr>
        <w:t xml:space="preserve"> with the Headteacher</w:t>
      </w:r>
    </w:p>
    <w:p w14:paraId="34ACDD99" w14:textId="77777777" w:rsidR="00D069BF" w:rsidRPr="00324FE9" w:rsidRDefault="00EF4B5E" w:rsidP="0082676A">
      <w:pPr>
        <w:numPr>
          <w:ilvl w:val="0"/>
          <w:numId w:val="8"/>
        </w:numPr>
        <w:jc w:val="both"/>
        <w:rPr>
          <w:rFonts w:asciiTheme="minorHAnsi" w:hAnsiTheme="minorHAnsi" w:cstheme="minorHAnsi"/>
          <w:sz w:val="22"/>
          <w:szCs w:val="22"/>
        </w:rPr>
      </w:pPr>
      <w:r w:rsidRPr="00324FE9">
        <w:rPr>
          <w:rFonts w:asciiTheme="minorHAnsi" w:hAnsiTheme="minorHAnsi" w:cstheme="minorHAnsi"/>
          <w:sz w:val="22"/>
          <w:szCs w:val="22"/>
        </w:rPr>
        <w:t>Time</w:t>
      </w:r>
      <w:r w:rsidR="00D069BF" w:rsidRPr="00324FE9">
        <w:rPr>
          <w:rFonts w:asciiTheme="minorHAnsi" w:hAnsiTheme="minorHAnsi" w:cstheme="minorHAnsi"/>
          <w:sz w:val="22"/>
          <w:szCs w:val="22"/>
        </w:rPr>
        <w:t xml:space="preserve"> spent in schoo</w:t>
      </w:r>
      <w:r w:rsidR="002B0F93" w:rsidRPr="00324FE9">
        <w:rPr>
          <w:rFonts w:asciiTheme="minorHAnsi" w:hAnsiTheme="minorHAnsi" w:cstheme="minorHAnsi"/>
          <w:sz w:val="22"/>
          <w:szCs w:val="22"/>
        </w:rPr>
        <w:t xml:space="preserve">l in the appropriate year group for children </w:t>
      </w:r>
      <w:r w:rsidR="003174F5" w:rsidRPr="00324FE9">
        <w:rPr>
          <w:rFonts w:asciiTheme="minorHAnsi" w:hAnsiTheme="minorHAnsi" w:cstheme="minorHAnsi"/>
          <w:sz w:val="22"/>
          <w:szCs w:val="22"/>
        </w:rPr>
        <w:t xml:space="preserve">requesting entry to </w:t>
      </w:r>
      <w:r w:rsidR="002B0F93" w:rsidRPr="00324FE9">
        <w:rPr>
          <w:rFonts w:asciiTheme="minorHAnsi" w:hAnsiTheme="minorHAnsi" w:cstheme="minorHAnsi"/>
          <w:sz w:val="22"/>
          <w:szCs w:val="22"/>
        </w:rPr>
        <w:t>Year 1-</w:t>
      </w:r>
      <w:r w:rsidR="00047D71" w:rsidRPr="00324FE9">
        <w:rPr>
          <w:rFonts w:asciiTheme="minorHAnsi" w:hAnsiTheme="minorHAnsi" w:cstheme="minorHAnsi"/>
          <w:sz w:val="22"/>
          <w:szCs w:val="22"/>
        </w:rPr>
        <w:t>6 during</w:t>
      </w:r>
      <w:r w:rsidR="00877E83" w:rsidRPr="00324FE9">
        <w:rPr>
          <w:rFonts w:asciiTheme="minorHAnsi" w:hAnsiTheme="minorHAnsi" w:cstheme="minorHAnsi"/>
          <w:sz w:val="22"/>
          <w:szCs w:val="22"/>
        </w:rPr>
        <w:t xml:space="preserve"> which an </w:t>
      </w:r>
      <w:r w:rsidR="003174F5" w:rsidRPr="00324FE9">
        <w:rPr>
          <w:rFonts w:asciiTheme="minorHAnsi" w:hAnsiTheme="minorHAnsi" w:cstheme="minorHAnsi"/>
          <w:sz w:val="22"/>
          <w:szCs w:val="22"/>
        </w:rPr>
        <w:t xml:space="preserve">academic </w:t>
      </w:r>
      <w:r w:rsidR="00877E83" w:rsidRPr="00324FE9">
        <w:rPr>
          <w:rFonts w:asciiTheme="minorHAnsi" w:hAnsiTheme="minorHAnsi" w:cstheme="minorHAnsi"/>
          <w:sz w:val="22"/>
          <w:szCs w:val="22"/>
        </w:rPr>
        <w:t xml:space="preserve">assessment </w:t>
      </w:r>
      <w:r w:rsidR="00F614FF" w:rsidRPr="00324FE9">
        <w:rPr>
          <w:rFonts w:asciiTheme="minorHAnsi" w:hAnsiTheme="minorHAnsi" w:cstheme="minorHAnsi"/>
          <w:sz w:val="22"/>
          <w:szCs w:val="22"/>
        </w:rPr>
        <w:t>may</w:t>
      </w:r>
      <w:r w:rsidR="003174F5" w:rsidRPr="00324FE9">
        <w:rPr>
          <w:rFonts w:asciiTheme="minorHAnsi" w:hAnsiTheme="minorHAnsi" w:cstheme="minorHAnsi"/>
          <w:sz w:val="22"/>
          <w:szCs w:val="22"/>
        </w:rPr>
        <w:t>be administered</w:t>
      </w:r>
      <w:r w:rsidR="00877E83" w:rsidRPr="00324FE9">
        <w:rPr>
          <w:rFonts w:asciiTheme="minorHAnsi" w:hAnsiTheme="minorHAnsi" w:cstheme="minorHAnsi"/>
          <w:sz w:val="22"/>
          <w:szCs w:val="22"/>
        </w:rPr>
        <w:t xml:space="preserve"> by the class and Headteacher.</w:t>
      </w:r>
    </w:p>
    <w:p w14:paraId="4B94D5A5" w14:textId="77777777" w:rsidR="002B0F93" w:rsidRPr="00324FE9" w:rsidRDefault="002B0F93" w:rsidP="0082676A">
      <w:pPr>
        <w:jc w:val="both"/>
        <w:rPr>
          <w:rFonts w:asciiTheme="minorHAnsi" w:hAnsiTheme="minorHAnsi" w:cstheme="minorHAnsi"/>
          <w:sz w:val="22"/>
          <w:szCs w:val="22"/>
        </w:rPr>
      </w:pPr>
    </w:p>
    <w:p w14:paraId="7C96B98E" w14:textId="21CD4231" w:rsidR="00611A84" w:rsidRPr="00324FE9" w:rsidRDefault="00F614FF" w:rsidP="0082676A">
      <w:pPr>
        <w:jc w:val="both"/>
        <w:rPr>
          <w:rFonts w:asciiTheme="minorHAnsi" w:hAnsiTheme="minorHAnsi" w:cstheme="minorHAnsi"/>
          <w:sz w:val="22"/>
          <w:szCs w:val="22"/>
        </w:rPr>
      </w:pPr>
      <w:r w:rsidRPr="00324FE9">
        <w:rPr>
          <w:rFonts w:asciiTheme="minorHAnsi" w:hAnsiTheme="minorHAnsi" w:cstheme="minorHAnsi"/>
          <w:sz w:val="22"/>
          <w:szCs w:val="22"/>
        </w:rPr>
        <w:t>Enrolment forms</w:t>
      </w:r>
      <w:r w:rsidR="002B0F93" w:rsidRPr="00324FE9">
        <w:rPr>
          <w:rFonts w:asciiTheme="minorHAnsi" w:hAnsiTheme="minorHAnsi" w:cstheme="minorHAnsi"/>
          <w:sz w:val="22"/>
          <w:szCs w:val="22"/>
        </w:rPr>
        <w:t xml:space="preserve"> for admittance to the Reception Class in the following year must be received for consideration no later than </w:t>
      </w:r>
      <w:r w:rsidR="00877E83" w:rsidRPr="00324FE9">
        <w:rPr>
          <w:rFonts w:asciiTheme="minorHAnsi" w:hAnsiTheme="minorHAnsi" w:cstheme="minorHAnsi"/>
          <w:sz w:val="22"/>
          <w:szCs w:val="22"/>
        </w:rPr>
        <w:t xml:space="preserve">the previous </w:t>
      </w:r>
      <w:r w:rsidR="00EF4B5E" w:rsidRPr="00324FE9">
        <w:rPr>
          <w:rFonts w:asciiTheme="minorHAnsi" w:hAnsiTheme="minorHAnsi" w:cstheme="minorHAnsi"/>
          <w:sz w:val="22"/>
          <w:szCs w:val="22"/>
        </w:rPr>
        <w:t>14</w:t>
      </w:r>
      <w:r w:rsidR="00EF4B5E" w:rsidRPr="00324FE9">
        <w:rPr>
          <w:rFonts w:asciiTheme="minorHAnsi" w:hAnsiTheme="minorHAnsi" w:cstheme="minorHAnsi"/>
          <w:sz w:val="22"/>
          <w:szCs w:val="22"/>
          <w:vertAlign w:val="superscript"/>
        </w:rPr>
        <w:t>th</w:t>
      </w:r>
      <w:r w:rsidR="00EF4B5E" w:rsidRPr="00324FE9">
        <w:rPr>
          <w:rFonts w:asciiTheme="minorHAnsi" w:hAnsiTheme="minorHAnsi" w:cstheme="minorHAnsi"/>
          <w:sz w:val="22"/>
          <w:szCs w:val="22"/>
        </w:rPr>
        <w:t xml:space="preserve"> </w:t>
      </w:r>
      <w:r w:rsidR="003B2543" w:rsidRPr="00324FE9">
        <w:rPr>
          <w:rFonts w:asciiTheme="minorHAnsi" w:hAnsiTheme="minorHAnsi" w:cstheme="minorHAnsi"/>
          <w:sz w:val="22"/>
          <w:szCs w:val="22"/>
        </w:rPr>
        <w:t>November</w:t>
      </w:r>
      <w:r w:rsidR="00047D71" w:rsidRPr="00324FE9">
        <w:rPr>
          <w:rFonts w:asciiTheme="minorHAnsi" w:hAnsiTheme="minorHAnsi" w:cstheme="minorHAnsi"/>
          <w:sz w:val="22"/>
          <w:szCs w:val="22"/>
        </w:rPr>
        <w:t xml:space="preserve">. </w:t>
      </w:r>
      <w:r w:rsidR="00086771">
        <w:rPr>
          <w:rFonts w:asciiTheme="minorHAnsi" w:hAnsiTheme="minorHAnsi" w:cstheme="minorHAnsi"/>
          <w:sz w:val="22"/>
          <w:szCs w:val="22"/>
        </w:rPr>
        <w:t xml:space="preserve"> </w:t>
      </w:r>
      <w:r w:rsidR="00D10796" w:rsidRPr="00324FE9">
        <w:rPr>
          <w:rFonts w:asciiTheme="minorHAnsi" w:hAnsiTheme="minorHAnsi" w:cstheme="minorHAnsi"/>
          <w:sz w:val="22"/>
          <w:szCs w:val="22"/>
        </w:rPr>
        <w:t>Children entering Reception C</w:t>
      </w:r>
      <w:r w:rsidR="002B0F93" w:rsidRPr="00324FE9">
        <w:rPr>
          <w:rFonts w:asciiTheme="minorHAnsi" w:hAnsiTheme="minorHAnsi" w:cstheme="minorHAnsi"/>
          <w:sz w:val="22"/>
          <w:szCs w:val="22"/>
        </w:rPr>
        <w:t xml:space="preserve">lass may do so in the September </w:t>
      </w:r>
      <w:r w:rsidR="00773EBF" w:rsidRPr="00324FE9">
        <w:rPr>
          <w:rFonts w:asciiTheme="minorHAnsi" w:hAnsiTheme="minorHAnsi" w:cstheme="minorHAnsi"/>
          <w:sz w:val="22"/>
          <w:szCs w:val="22"/>
        </w:rPr>
        <w:t>following their fourth birthday.</w:t>
      </w:r>
    </w:p>
    <w:p w14:paraId="3656B9AB" w14:textId="5A711EFA" w:rsidR="00773EBF" w:rsidRDefault="00773EBF" w:rsidP="0082676A">
      <w:pPr>
        <w:jc w:val="both"/>
        <w:rPr>
          <w:rFonts w:asciiTheme="minorHAnsi" w:hAnsiTheme="minorHAnsi" w:cstheme="minorHAnsi"/>
          <w:sz w:val="22"/>
          <w:szCs w:val="22"/>
        </w:rPr>
      </w:pPr>
    </w:p>
    <w:p w14:paraId="40BE3A1B" w14:textId="5CC7FD1E" w:rsidR="00086771" w:rsidRDefault="00086771" w:rsidP="0082676A">
      <w:pPr>
        <w:jc w:val="both"/>
        <w:rPr>
          <w:rFonts w:asciiTheme="minorHAnsi" w:hAnsiTheme="minorHAnsi" w:cstheme="minorHAnsi"/>
          <w:sz w:val="22"/>
          <w:szCs w:val="22"/>
        </w:rPr>
      </w:pPr>
    </w:p>
    <w:p w14:paraId="7F464388" w14:textId="4599BE3A" w:rsidR="00086771" w:rsidRDefault="00086771" w:rsidP="0082676A">
      <w:pPr>
        <w:jc w:val="both"/>
        <w:rPr>
          <w:rFonts w:asciiTheme="minorHAnsi" w:hAnsiTheme="minorHAnsi" w:cstheme="minorHAnsi"/>
          <w:sz w:val="22"/>
          <w:szCs w:val="22"/>
        </w:rPr>
      </w:pPr>
    </w:p>
    <w:p w14:paraId="3623A0CC" w14:textId="77777777" w:rsidR="00086771" w:rsidRPr="00324FE9" w:rsidRDefault="00086771" w:rsidP="0082676A">
      <w:pPr>
        <w:jc w:val="both"/>
        <w:rPr>
          <w:rFonts w:asciiTheme="minorHAnsi" w:hAnsiTheme="minorHAnsi" w:cstheme="minorHAnsi"/>
          <w:sz w:val="22"/>
          <w:szCs w:val="22"/>
        </w:rPr>
      </w:pPr>
      <w:bookmarkStart w:id="0" w:name="_GoBack"/>
      <w:bookmarkEnd w:id="0"/>
    </w:p>
    <w:p w14:paraId="1B216AEB" w14:textId="77777777" w:rsidR="002B0F93" w:rsidRPr="00324FE9" w:rsidRDefault="00611A84" w:rsidP="0082676A">
      <w:pPr>
        <w:jc w:val="both"/>
        <w:rPr>
          <w:rFonts w:asciiTheme="minorHAnsi" w:hAnsiTheme="minorHAnsi" w:cstheme="minorHAnsi"/>
          <w:sz w:val="22"/>
          <w:szCs w:val="22"/>
        </w:rPr>
      </w:pPr>
      <w:r w:rsidRPr="00324FE9">
        <w:rPr>
          <w:rFonts w:asciiTheme="minorHAnsi" w:hAnsiTheme="minorHAnsi" w:cstheme="minorHAnsi"/>
          <w:sz w:val="22"/>
          <w:szCs w:val="22"/>
        </w:rPr>
        <w:lastRenderedPageBreak/>
        <w:t>When</w:t>
      </w:r>
      <w:r w:rsidR="002B0F93" w:rsidRPr="00324FE9">
        <w:rPr>
          <w:rFonts w:asciiTheme="minorHAnsi" w:hAnsiTheme="minorHAnsi" w:cstheme="minorHAnsi"/>
          <w:sz w:val="22"/>
          <w:szCs w:val="22"/>
        </w:rPr>
        <w:t xml:space="preserve"> demand for places exceeds availability, priority is given in the following </w:t>
      </w:r>
      <w:r w:rsidR="00047D71" w:rsidRPr="00324FE9">
        <w:rPr>
          <w:rFonts w:asciiTheme="minorHAnsi" w:hAnsiTheme="minorHAnsi" w:cstheme="minorHAnsi"/>
          <w:sz w:val="22"/>
          <w:szCs w:val="22"/>
        </w:rPr>
        <w:t>order:</w:t>
      </w:r>
    </w:p>
    <w:p w14:paraId="156B8B32" w14:textId="77777777" w:rsidR="00324FE9" w:rsidRPr="00324FE9" w:rsidRDefault="00324FE9" w:rsidP="00324FE9">
      <w:pPr>
        <w:pStyle w:val="ListParagraph"/>
        <w:numPr>
          <w:ilvl w:val="0"/>
          <w:numId w:val="11"/>
        </w:numPr>
        <w:jc w:val="both"/>
        <w:rPr>
          <w:rFonts w:asciiTheme="minorHAnsi" w:hAnsiTheme="minorHAnsi" w:cstheme="minorHAnsi"/>
          <w:sz w:val="22"/>
          <w:szCs w:val="22"/>
        </w:rPr>
      </w:pPr>
      <w:r w:rsidRPr="00324FE9">
        <w:rPr>
          <w:rFonts w:asciiTheme="minorHAnsi" w:hAnsiTheme="minorHAnsi" w:cstheme="minorHAnsi"/>
          <w:sz w:val="22"/>
          <w:szCs w:val="22"/>
        </w:rPr>
        <w:t xml:space="preserve">Siblings of children who already attend </w:t>
      </w:r>
    </w:p>
    <w:p w14:paraId="466427E6" w14:textId="77777777" w:rsidR="00D069BF" w:rsidRPr="00324FE9" w:rsidRDefault="00D069BF" w:rsidP="0082676A">
      <w:pPr>
        <w:numPr>
          <w:ilvl w:val="0"/>
          <w:numId w:val="11"/>
        </w:numPr>
        <w:jc w:val="both"/>
        <w:rPr>
          <w:rFonts w:asciiTheme="minorHAnsi" w:hAnsiTheme="minorHAnsi" w:cstheme="minorHAnsi"/>
          <w:sz w:val="22"/>
          <w:szCs w:val="22"/>
        </w:rPr>
      </w:pPr>
      <w:r w:rsidRPr="00324FE9">
        <w:rPr>
          <w:rFonts w:asciiTheme="minorHAnsi" w:hAnsiTheme="minorHAnsi" w:cstheme="minorHAnsi"/>
          <w:sz w:val="22"/>
          <w:szCs w:val="22"/>
        </w:rPr>
        <w:t>Children of current employees</w:t>
      </w:r>
    </w:p>
    <w:p w14:paraId="53FD97E1" w14:textId="77777777" w:rsidR="0042305B" w:rsidRPr="00324FE9" w:rsidRDefault="002B0F93" w:rsidP="0082676A">
      <w:pPr>
        <w:numPr>
          <w:ilvl w:val="0"/>
          <w:numId w:val="11"/>
        </w:numPr>
        <w:jc w:val="both"/>
        <w:rPr>
          <w:rFonts w:asciiTheme="minorHAnsi" w:hAnsiTheme="minorHAnsi" w:cstheme="minorHAnsi"/>
          <w:sz w:val="22"/>
          <w:szCs w:val="22"/>
        </w:rPr>
      </w:pPr>
      <w:r w:rsidRPr="00324FE9">
        <w:rPr>
          <w:rFonts w:asciiTheme="minorHAnsi" w:hAnsiTheme="minorHAnsi" w:cstheme="minorHAnsi"/>
          <w:sz w:val="22"/>
          <w:szCs w:val="22"/>
        </w:rPr>
        <w:t xml:space="preserve">Children </w:t>
      </w:r>
      <w:r w:rsidR="00D069BF" w:rsidRPr="00324FE9">
        <w:rPr>
          <w:rFonts w:asciiTheme="minorHAnsi" w:hAnsiTheme="minorHAnsi" w:cstheme="minorHAnsi"/>
          <w:sz w:val="22"/>
          <w:szCs w:val="22"/>
        </w:rPr>
        <w:t xml:space="preserve">who </w:t>
      </w:r>
      <w:r w:rsidRPr="00324FE9">
        <w:rPr>
          <w:rFonts w:asciiTheme="minorHAnsi" w:hAnsiTheme="minorHAnsi" w:cstheme="minorHAnsi"/>
          <w:sz w:val="22"/>
          <w:szCs w:val="22"/>
        </w:rPr>
        <w:t xml:space="preserve">are </w:t>
      </w:r>
      <w:r w:rsidR="00D069BF" w:rsidRPr="00324FE9">
        <w:rPr>
          <w:rFonts w:asciiTheme="minorHAnsi" w:hAnsiTheme="minorHAnsi" w:cstheme="minorHAnsi"/>
          <w:sz w:val="22"/>
          <w:szCs w:val="22"/>
        </w:rPr>
        <w:t>attend</w:t>
      </w:r>
      <w:r w:rsidRPr="00324FE9">
        <w:rPr>
          <w:rFonts w:asciiTheme="minorHAnsi" w:hAnsiTheme="minorHAnsi" w:cstheme="minorHAnsi"/>
          <w:sz w:val="22"/>
          <w:szCs w:val="22"/>
        </w:rPr>
        <w:t xml:space="preserve">ing </w:t>
      </w:r>
      <w:r w:rsidR="00D069BF" w:rsidRPr="00324FE9">
        <w:rPr>
          <w:rFonts w:asciiTheme="minorHAnsi" w:hAnsiTheme="minorHAnsi" w:cstheme="minorHAnsi"/>
          <w:sz w:val="22"/>
          <w:szCs w:val="22"/>
        </w:rPr>
        <w:t xml:space="preserve">the nursery </w:t>
      </w:r>
    </w:p>
    <w:p w14:paraId="1498DB36" w14:textId="18CD06EF" w:rsidR="00F81047" w:rsidRDefault="00F81047" w:rsidP="0082676A">
      <w:pPr>
        <w:numPr>
          <w:ilvl w:val="0"/>
          <w:numId w:val="11"/>
        </w:numPr>
        <w:jc w:val="both"/>
        <w:rPr>
          <w:rFonts w:asciiTheme="minorHAnsi" w:hAnsiTheme="minorHAnsi" w:cstheme="minorHAnsi"/>
          <w:sz w:val="22"/>
          <w:szCs w:val="22"/>
        </w:rPr>
      </w:pPr>
      <w:r w:rsidRPr="00324FE9">
        <w:rPr>
          <w:rFonts w:asciiTheme="minorHAnsi" w:hAnsiTheme="minorHAnsi" w:cstheme="minorHAnsi"/>
          <w:sz w:val="22"/>
          <w:szCs w:val="22"/>
        </w:rPr>
        <w:t>External Applications</w:t>
      </w:r>
    </w:p>
    <w:p w14:paraId="0C8FCD0E" w14:textId="03BA377B" w:rsidR="00324FE9" w:rsidRDefault="00324FE9" w:rsidP="00324FE9">
      <w:pPr>
        <w:jc w:val="both"/>
        <w:rPr>
          <w:rFonts w:asciiTheme="minorHAnsi" w:hAnsiTheme="minorHAnsi" w:cstheme="minorHAnsi"/>
          <w:sz w:val="22"/>
          <w:szCs w:val="22"/>
        </w:rPr>
      </w:pPr>
    </w:p>
    <w:p w14:paraId="19EF0F4D" w14:textId="30485054" w:rsidR="00324FE9" w:rsidRPr="00324FE9" w:rsidRDefault="00086771" w:rsidP="00324FE9">
      <w:pPr>
        <w:jc w:val="both"/>
        <w:rPr>
          <w:rFonts w:asciiTheme="minorHAnsi" w:hAnsiTheme="minorHAnsi" w:cstheme="minorHAnsi"/>
          <w:sz w:val="22"/>
          <w:szCs w:val="22"/>
        </w:rPr>
      </w:pPr>
      <w:r>
        <w:rPr>
          <w:rFonts w:asciiTheme="minorHAnsi" w:hAnsiTheme="minorHAnsi" w:cstheme="minorHAnsi"/>
          <w:sz w:val="22"/>
          <w:szCs w:val="22"/>
        </w:rPr>
        <w:t>Applications will be ordered in each category by the date the enrolment for and £100 was received.</w:t>
      </w:r>
    </w:p>
    <w:p w14:paraId="45FB0818" w14:textId="77777777" w:rsidR="002B0F93" w:rsidRPr="00324FE9" w:rsidRDefault="002B0F93" w:rsidP="0082676A">
      <w:pPr>
        <w:jc w:val="both"/>
        <w:rPr>
          <w:rFonts w:asciiTheme="minorHAnsi" w:hAnsiTheme="minorHAnsi" w:cstheme="minorHAnsi"/>
          <w:sz w:val="22"/>
          <w:szCs w:val="22"/>
        </w:rPr>
      </w:pPr>
    </w:p>
    <w:p w14:paraId="73848CAD" w14:textId="77777777" w:rsidR="006055A7" w:rsidRPr="00324FE9" w:rsidRDefault="002B0F93" w:rsidP="0082676A">
      <w:pPr>
        <w:jc w:val="both"/>
        <w:rPr>
          <w:rFonts w:asciiTheme="minorHAnsi" w:hAnsiTheme="minorHAnsi" w:cstheme="minorHAnsi"/>
          <w:sz w:val="22"/>
          <w:szCs w:val="22"/>
        </w:rPr>
      </w:pPr>
      <w:r w:rsidRPr="00324FE9">
        <w:rPr>
          <w:rFonts w:asciiTheme="minorHAnsi" w:hAnsiTheme="minorHAnsi" w:cstheme="minorHAnsi"/>
          <w:sz w:val="22"/>
          <w:szCs w:val="22"/>
        </w:rPr>
        <w:t xml:space="preserve">Applications are then considered </w:t>
      </w:r>
      <w:r w:rsidR="006055A7" w:rsidRPr="00324FE9">
        <w:rPr>
          <w:rFonts w:asciiTheme="minorHAnsi" w:hAnsiTheme="minorHAnsi" w:cstheme="minorHAnsi"/>
          <w:sz w:val="22"/>
          <w:szCs w:val="22"/>
        </w:rPr>
        <w:t>for</w:t>
      </w:r>
      <w:r w:rsidR="00597BCD" w:rsidRPr="00324FE9">
        <w:rPr>
          <w:rFonts w:asciiTheme="minorHAnsi" w:hAnsiTheme="minorHAnsi" w:cstheme="minorHAnsi"/>
          <w:sz w:val="22"/>
          <w:szCs w:val="22"/>
        </w:rPr>
        <w:t xml:space="preserve"> places</w:t>
      </w:r>
      <w:r w:rsidR="006055A7" w:rsidRPr="00324FE9">
        <w:rPr>
          <w:rFonts w:asciiTheme="minorHAnsi" w:hAnsiTheme="minorHAnsi" w:cstheme="minorHAnsi"/>
          <w:sz w:val="22"/>
          <w:szCs w:val="22"/>
        </w:rPr>
        <w:t xml:space="preserve"> </w:t>
      </w:r>
      <w:r w:rsidR="00D10796" w:rsidRPr="00324FE9">
        <w:rPr>
          <w:rFonts w:asciiTheme="minorHAnsi" w:hAnsiTheme="minorHAnsi" w:cstheme="minorHAnsi"/>
          <w:sz w:val="22"/>
          <w:szCs w:val="22"/>
        </w:rPr>
        <w:t>and place</w:t>
      </w:r>
      <w:r w:rsidR="00EF4B5E" w:rsidRPr="00324FE9">
        <w:rPr>
          <w:rFonts w:asciiTheme="minorHAnsi" w:hAnsiTheme="minorHAnsi" w:cstheme="minorHAnsi"/>
          <w:sz w:val="22"/>
          <w:szCs w:val="22"/>
        </w:rPr>
        <w:t xml:space="preserve"> offers are sent out</w:t>
      </w:r>
      <w:r w:rsidR="00611A84" w:rsidRPr="00324FE9">
        <w:rPr>
          <w:rFonts w:asciiTheme="minorHAnsi" w:hAnsiTheme="minorHAnsi" w:cstheme="minorHAnsi"/>
          <w:sz w:val="22"/>
          <w:szCs w:val="22"/>
        </w:rPr>
        <w:t xml:space="preserve"> by the Headteacher in writing by </w:t>
      </w:r>
      <w:r w:rsidR="003B2543" w:rsidRPr="00324FE9">
        <w:rPr>
          <w:rFonts w:asciiTheme="minorHAnsi" w:hAnsiTheme="minorHAnsi" w:cstheme="minorHAnsi"/>
          <w:sz w:val="22"/>
          <w:szCs w:val="22"/>
        </w:rPr>
        <w:t>30</w:t>
      </w:r>
      <w:r w:rsidR="003B2543" w:rsidRPr="00324FE9">
        <w:rPr>
          <w:rFonts w:asciiTheme="minorHAnsi" w:hAnsiTheme="minorHAnsi" w:cstheme="minorHAnsi"/>
          <w:sz w:val="22"/>
          <w:szCs w:val="22"/>
          <w:vertAlign w:val="superscript"/>
        </w:rPr>
        <w:t>th</w:t>
      </w:r>
      <w:r w:rsidR="003B2543" w:rsidRPr="00324FE9">
        <w:rPr>
          <w:rFonts w:asciiTheme="minorHAnsi" w:hAnsiTheme="minorHAnsi" w:cstheme="minorHAnsi"/>
          <w:sz w:val="22"/>
          <w:szCs w:val="22"/>
        </w:rPr>
        <w:t xml:space="preserve"> November at the latest</w:t>
      </w:r>
      <w:r w:rsidR="00CE1F62" w:rsidRPr="00324FE9">
        <w:rPr>
          <w:rFonts w:asciiTheme="minorHAnsi" w:hAnsiTheme="minorHAnsi" w:cstheme="minorHAnsi"/>
          <w:sz w:val="22"/>
          <w:szCs w:val="22"/>
        </w:rPr>
        <w:t>,</w:t>
      </w:r>
      <w:r w:rsidR="00F614FF" w:rsidRPr="00324FE9">
        <w:rPr>
          <w:rFonts w:asciiTheme="minorHAnsi" w:hAnsiTheme="minorHAnsi" w:cstheme="minorHAnsi"/>
          <w:sz w:val="22"/>
          <w:szCs w:val="22"/>
        </w:rPr>
        <w:t xml:space="preserve"> at which point a deposit of a term’s fees is due</w:t>
      </w:r>
      <w:r w:rsidR="003174F5" w:rsidRPr="00324FE9">
        <w:rPr>
          <w:rFonts w:asciiTheme="minorHAnsi" w:hAnsiTheme="minorHAnsi" w:cstheme="minorHAnsi"/>
          <w:sz w:val="22"/>
          <w:szCs w:val="22"/>
        </w:rPr>
        <w:t>.</w:t>
      </w:r>
      <w:r w:rsidR="00611A84" w:rsidRPr="00324FE9">
        <w:rPr>
          <w:rFonts w:asciiTheme="minorHAnsi" w:hAnsiTheme="minorHAnsi" w:cstheme="minorHAnsi"/>
          <w:sz w:val="22"/>
          <w:szCs w:val="22"/>
        </w:rPr>
        <w:t xml:space="preserve"> </w:t>
      </w:r>
      <w:r w:rsidR="003B2543" w:rsidRPr="00324FE9">
        <w:rPr>
          <w:rFonts w:asciiTheme="minorHAnsi" w:hAnsiTheme="minorHAnsi" w:cstheme="minorHAnsi"/>
          <w:sz w:val="22"/>
          <w:szCs w:val="22"/>
        </w:rPr>
        <w:t>Parents/guardians will be asked to pay a proportion of the term’s deposit with two weeks of receipt of the offer letter, with the remaining paid either in instalments over the following months for current nursery children, or in a second lump sum for children who are not already enrolled at an Ashbridge nursery.</w:t>
      </w:r>
    </w:p>
    <w:p w14:paraId="049F31CB" w14:textId="77777777" w:rsidR="006055A7" w:rsidRPr="00324FE9" w:rsidRDefault="006055A7" w:rsidP="0082676A">
      <w:pPr>
        <w:jc w:val="both"/>
        <w:rPr>
          <w:rFonts w:asciiTheme="minorHAnsi" w:hAnsiTheme="minorHAnsi" w:cstheme="minorHAnsi"/>
          <w:sz w:val="22"/>
          <w:szCs w:val="22"/>
        </w:rPr>
      </w:pPr>
    </w:p>
    <w:p w14:paraId="45A78913" w14:textId="77777777" w:rsidR="00F614FF" w:rsidRPr="00324FE9" w:rsidRDefault="00F614FF" w:rsidP="0082676A">
      <w:pPr>
        <w:jc w:val="both"/>
        <w:rPr>
          <w:rFonts w:asciiTheme="minorHAnsi" w:hAnsiTheme="minorHAnsi" w:cstheme="minorHAnsi"/>
          <w:sz w:val="22"/>
          <w:szCs w:val="22"/>
        </w:rPr>
      </w:pPr>
      <w:r w:rsidRPr="00324FE9">
        <w:rPr>
          <w:rFonts w:asciiTheme="minorHAnsi" w:hAnsiTheme="minorHAnsi" w:cstheme="minorHAnsi"/>
          <w:sz w:val="22"/>
          <w:szCs w:val="22"/>
        </w:rPr>
        <w:t xml:space="preserve">In the event of an application being made after the </w:t>
      </w:r>
      <w:r w:rsidR="00EF4B5E" w:rsidRPr="00324FE9">
        <w:rPr>
          <w:rFonts w:asciiTheme="minorHAnsi" w:hAnsiTheme="minorHAnsi" w:cstheme="minorHAnsi"/>
          <w:sz w:val="22"/>
          <w:szCs w:val="22"/>
        </w:rPr>
        <w:t>14</w:t>
      </w:r>
      <w:r w:rsidR="00EF4B5E" w:rsidRPr="00324FE9">
        <w:rPr>
          <w:rFonts w:asciiTheme="minorHAnsi" w:hAnsiTheme="minorHAnsi" w:cstheme="minorHAnsi"/>
          <w:sz w:val="22"/>
          <w:szCs w:val="22"/>
          <w:vertAlign w:val="superscript"/>
        </w:rPr>
        <w:t>th</w:t>
      </w:r>
      <w:r w:rsidR="00EF4B5E" w:rsidRPr="00324FE9">
        <w:rPr>
          <w:rFonts w:asciiTheme="minorHAnsi" w:hAnsiTheme="minorHAnsi" w:cstheme="minorHAnsi"/>
          <w:sz w:val="22"/>
          <w:szCs w:val="22"/>
        </w:rPr>
        <w:t xml:space="preserve"> </w:t>
      </w:r>
      <w:r w:rsidRPr="00324FE9">
        <w:rPr>
          <w:rFonts w:asciiTheme="minorHAnsi" w:hAnsiTheme="minorHAnsi" w:cstheme="minorHAnsi"/>
          <w:sz w:val="22"/>
          <w:szCs w:val="22"/>
        </w:rPr>
        <w:t>November for Reception class, or for children starting any year group at a point after 1</w:t>
      </w:r>
      <w:r w:rsidRPr="00324FE9">
        <w:rPr>
          <w:rFonts w:asciiTheme="minorHAnsi" w:hAnsiTheme="minorHAnsi" w:cstheme="minorHAnsi"/>
          <w:sz w:val="22"/>
          <w:szCs w:val="22"/>
          <w:vertAlign w:val="superscript"/>
        </w:rPr>
        <w:t>st</w:t>
      </w:r>
      <w:r w:rsidRPr="00324FE9">
        <w:rPr>
          <w:rFonts w:asciiTheme="minorHAnsi" w:hAnsiTheme="minorHAnsi" w:cstheme="minorHAnsi"/>
          <w:sz w:val="22"/>
          <w:szCs w:val="22"/>
        </w:rPr>
        <w:t xml:space="preserve"> September, the admissions process begins immediately. The Senior Management Team will decide on the payment date of the term’s deposit on a case by case basis depending on a number of factors including:</w:t>
      </w:r>
    </w:p>
    <w:p w14:paraId="7E5C64AD" w14:textId="77777777" w:rsidR="00F614FF" w:rsidRPr="00324FE9" w:rsidRDefault="00F614FF" w:rsidP="00F614FF">
      <w:pPr>
        <w:pStyle w:val="ListParagraph"/>
        <w:numPr>
          <w:ilvl w:val="0"/>
          <w:numId w:val="8"/>
        </w:numPr>
        <w:jc w:val="both"/>
        <w:rPr>
          <w:rFonts w:asciiTheme="minorHAnsi" w:hAnsiTheme="minorHAnsi" w:cstheme="minorHAnsi"/>
          <w:sz w:val="22"/>
          <w:szCs w:val="22"/>
        </w:rPr>
      </w:pPr>
      <w:r w:rsidRPr="00324FE9">
        <w:rPr>
          <w:rFonts w:asciiTheme="minorHAnsi" w:hAnsiTheme="minorHAnsi" w:cstheme="minorHAnsi"/>
          <w:sz w:val="22"/>
          <w:szCs w:val="22"/>
        </w:rPr>
        <w:t>The time of the year</w:t>
      </w:r>
    </w:p>
    <w:p w14:paraId="2A1EDA59" w14:textId="77777777" w:rsidR="00F614FF" w:rsidRPr="00324FE9" w:rsidRDefault="00F614FF" w:rsidP="00F614FF">
      <w:pPr>
        <w:pStyle w:val="ListParagraph"/>
        <w:numPr>
          <w:ilvl w:val="0"/>
          <w:numId w:val="8"/>
        </w:numPr>
        <w:jc w:val="both"/>
        <w:rPr>
          <w:rFonts w:asciiTheme="minorHAnsi" w:hAnsiTheme="minorHAnsi" w:cstheme="minorHAnsi"/>
          <w:sz w:val="22"/>
          <w:szCs w:val="22"/>
        </w:rPr>
      </w:pPr>
      <w:r w:rsidRPr="00324FE9">
        <w:rPr>
          <w:rFonts w:asciiTheme="minorHAnsi" w:hAnsiTheme="minorHAnsi" w:cstheme="minorHAnsi"/>
          <w:sz w:val="22"/>
          <w:szCs w:val="22"/>
        </w:rPr>
        <w:t>The lead time between an application being made and a child requiring a place</w:t>
      </w:r>
    </w:p>
    <w:p w14:paraId="041E6C5C" w14:textId="77777777" w:rsidR="00F614FF" w:rsidRPr="00324FE9" w:rsidRDefault="00F614FF" w:rsidP="00F614FF">
      <w:pPr>
        <w:pStyle w:val="ListParagraph"/>
        <w:numPr>
          <w:ilvl w:val="0"/>
          <w:numId w:val="8"/>
        </w:numPr>
        <w:jc w:val="both"/>
        <w:rPr>
          <w:rFonts w:asciiTheme="minorHAnsi" w:hAnsiTheme="minorHAnsi" w:cstheme="minorHAnsi"/>
          <w:sz w:val="22"/>
          <w:szCs w:val="22"/>
        </w:rPr>
      </w:pPr>
      <w:r w:rsidRPr="00324FE9">
        <w:rPr>
          <w:rFonts w:asciiTheme="minorHAnsi" w:hAnsiTheme="minorHAnsi" w:cstheme="minorHAnsi"/>
          <w:sz w:val="22"/>
          <w:szCs w:val="22"/>
        </w:rPr>
        <w:t>Whether the place is for one child or multiple children</w:t>
      </w:r>
    </w:p>
    <w:p w14:paraId="53128261" w14:textId="77777777" w:rsidR="00F614FF" w:rsidRPr="00324FE9" w:rsidRDefault="00F614FF" w:rsidP="00F614FF">
      <w:pPr>
        <w:jc w:val="both"/>
        <w:rPr>
          <w:rFonts w:asciiTheme="minorHAnsi" w:hAnsiTheme="minorHAnsi" w:cstheme="minorHAnsi"/>
          <w:sz w:val="22"/>
          <w:szCs w:val="22"/>
        </w:rPr>
      </w:pPr>
    </w:p>
    <w:p w14:paraId="7873370D" w14:textId="77777777" w:rsidR="00F614FF" w:rsidRPr="00324FE9" w:rsidRDefault="00F614FF" w:rsidP="00F614FF">
      <w:pPr>
        <w:jc w:val="both"/>
        <w:rPr>
          <w:rFonts w:asciiTheme="minorHAnsi" w:hAnsiTheme="minorHAnsi" w:cstheme="minorHAnsi"/>
          <w:sz w:val="22"/>
          <w:szCs w:val="22"/>
        </w:rPr>
      </w:pPr>
      <w:r w:rsidRPr="00324FE9">
        <w:rPr>
          <w:rFonts w:asciiTheme="minorHAnsi" w:hAnsiTheme="minorHAnsi" w:cstheme="minorHAnsi"/>
          <w:sz w:val="22"/>
          <w:szCs w:val="22"/>
        </w:rPr>
        <w:t>In all cases, payment of a term’s deposit is required to be paid before the child starts school.</w:t>
      </w:r>
      <w:r w:rsidR="000A70CA" w:rsidRPr="00324FE9">
        <w:rPr>
          <w:rFonts w:asciiTheme="minorHAnsi" w:hAnsiTheme="minorHAnsi" w:cstheme="minorHAnsi"/>
          <w:sz w:val="22"/>
          <w:szCs w:val="22"/>
        </w:rPr>
        <w:t xml:space="preserve"> Parents may also be required to sign a contract that they agree to pay at minimum of a full year’s fees, even if the child leaves during the</w:t>
      </w:r>
      <w:r w:rsidR="00CE1F62" w:rsidRPr="00324FE9">
        <w:rPr>
          <w:rFonts w:asciiTheme="minorHAnsi" w:hAnsiTheme="minorHAnsi" w:cstheme="minorHAnsi"/>
          <w:sz w:val="22"/>
          <w:szCs w:val="22"/>
        </w:rPr>
        <w:t xml:space="preserve">ir first </w:t>
      </w:r>
      <w:r w:rsidR="000A70CA" w:rsidRPr="00324FE9">
        <w:rPr>
          <w:rFonts w:asciiTheme="minorHAnsi" w:hAnsiTheme="minorHAnsi" w:cstheme="minorHAnsi"/>
          <w:sz w:val="22"/>
          <w:szCs w:val="22"/>
        </w:rPr>
        <w:t xml:space="preserve">year or does not take up a place in </w:t>
      </w:r>
      <w:r w:rsidR="00CE1F62" w:rsidRPr="00324FE9">
        <w:rPr>
          <w:rFonts w:asciiTheme="minorHAnsi" w:hAnsiTheme="minorHAnsi" w:cstheme="minorHAnsi"/>
          <w:sz w:val="22"/>
          <w:szCs w:val="22"/>
        </w:rPr>
        <w:t>school</w:t>
      </w:r>
      <w:r w:rsidR="000A70CA" w:rsidRPr="00324FE9">
        <w:rPr>
          <w:rFonts w:asciiTheme="minorHAnsi" w:hAnsiTheme="minorHAnsi" w:cstheme="minorHAnsi"/>
          <w:sz w:val="22"/>
          <w:szCs w:val="22"/>
        </w:rPr>
        <w:t>.</w:t>
      </w:r>
    </w:p>
    <w:p w14:paraId="62486C05" w14:textId="77777777" w:rsidR="00F614FF" w:rsidRPr="00324FE9" w:rsidRDefault="00F614FF" w:rsidP="00F614FF">
      <w:pPr>
        <w:jc w:val="both"/>
        <w:rPr>
          <w:rFonts w:asciiTheme="minorHAnsi" w:hAnsiTheme="minorHAnsi" w:cstheme="minorHAnsi"/>
          <w:sz w:val="22"/>
          <w:szCs w:val="22"/>
        </w:rPr>
      </w:pPr>
    </w:p>
    <w:p w14:paraId="3DF585C2" w14:textId="77777777" w:rsidR="00F614FF" w:rsidRPr="00324FE9" w:rsidRDefault="006055A7" w:rsidP="0082676A">
      <w:pPr>
        <w:jc w:val="both"/>
        <w:rPr>
          <w:rFonts w:asciiTheme="minorHAnsi" w:hAnsiTheme="minorHAnsi" w:cstheme="minorHAnsi"/>
          <w:sz w:val="22"/>
          <w:szCs w:val="22"/>
        </w:rPr>
      </w:pPr>
      <w:r w:rsidRPr="00324FE9">
        <w:rPr>
          <w:rFonts w:asciiTheme="minorHAnsi" w:hAnsiTheme="minorHAnsi" w:cstheme="minorHAnsi"/>
          <w:sz w:val="22"/>
          <w:szCs w:val="22"/>
        </w:rPr>
        <w:t>On</w:t>
      </w:r>
      <w:r w:rsidR="003B2543" w:rsidRPr="00324FE9">
        <w:rPr>
          <w:rFonts w:asciiTheme="minorHAnsi" w:hAnsiTheme="minorHAnsi" w:cstheme="minorHAnsi"/>
          <w:sz w:val="22"/>
          <w:szCs w:val="22"/>
        </w:rPr>
        <w:t xml:space="preserve"> acceptance of the place, p</w:t>
      </w:r>
      <w:r w:rsidR="009146F1" w:rsidRPr="00324FE9">
        <w:rPr>
          <w:rFonts w:asciiTheme="minorHAnsi" w:hAnsiTheme="minorHAnsi" w:cstheme="minorHAnsi"/>
          <w:sz w:val="22"/>
          <w:szCs w:val="22"/>
        </w:rPr>
        <w:t>arents/</w:t>
      </w:r>
      <w:r w:rsidR="003B2543" w:rsidRPr="00324FE9">
        <w:rPr>
          <w:rFonts w:asciiTheme="minorHAnsi" w:hAnsiTheme="minorHAnsi" w:cstheme="minorHAnsi"/>
          <w:sz w:val="22"/>
          <w:szCs w:val="22"/>
        </w:rPr>
        <w:t>g</w:t>
      </w:r>
      <w:r w:rsidR="00611A84" w:rsidRPr="00324FE9">
        <w:rPr>
          <w:rFonts w:asciiTheme="minorHAnsi" w:hAnsiTheme="minorHAnsi" w:cstheme="minorHAnsi"/>
          <w:sz w:val="22"/>
          <w:szCs w:val="22"/>
        </w:rPr>
        <w:t>uardians agree to be bound by the terms and conditions of the school.</w:t>
      </w:r>
    </w:p>
    <w:p w14:paraId="4101652C" w14:textId="77777777" w:rsidR="00611A84" w:rsidRPr="00324FE9" w:rsidRDefault="00611A84" w:rsidP="0082676A">
      <w:pPr>
        <w:jc w:val="both"/>
        <w:rPr>
          <w:rFonts w:asciiTheme="minorHAnsi" w:hAnsiTheme="minorHAnsi" w:cstheme="minorHAnsi"/>
          <w:sz w:val="22"/>
          <w:szCs w:val="22"/>
        </w:rPr>
      </w:pPr>
    </w:p>
    <w:p w14:paraId="22675718" w14:textId="77777777" w:rsidR="00611A84" w:rsidRPr="00324FE9" w:rsidRDefault="00611A84" w:rsidP="0082676A">
      <w:pPr>
        <w:jc w:val="both"/>
        <w:rPr>
          <w:rFonts w:asciiTheme="minorHAnsi" w:hAnsiTheme="minorHAnsi" w:cstheme="minorHAnsi"/>
          <w:b/>
          <w:sz w:val="22"/>
          <w:szCs w:val="22"/>
        </w:rPr>
      </w:pPr>
      <w:r w:rsidRPr="00324FE9">
        <w:rPr>
          <w:rFonts w:asciiTheme="minorHAnsi" w:hAnsiTheme="minorHAnsi" w:cstheme="minorHAnsi"/>
          <w:b/>
          <w:sz w:val="22"/>
          <w:szCs w:val="22"/>
        </w:rPr>
        <w:t>Waiting list</w:t>
      </w:r>
    </w:p>
    <w:p w14:paraId="52787CB0" w14:textId="5FDBD55D" w:rsidR="00773EBF" w:rsidRPr="00324FE9" w:rsidRDefault="00773EBF" w:rsidP="0082676A">
      <w:pPr>
        <w:jc w:val="both"/>
        <w:rPr>
          <w:rFonts w:asciiTheme="minorHAnsi" w:hAnsiTheme="minorHAnsi" w:cstheme="minorHAnsi"/>
          <w:sz w:val="22"/>
          <w:szCs w:val="22"/>
        </w:rPr>
      </w:pPr>
      <w:r w:rsidRPr="00324FE9">
        <w:rPr>
          <w:rFonts w:asciiTheme="minorHAnsi" w:hAnsiTheme="minorHAnsi" w:cstheme="minorHAnsi"/>
          <w:sz w:val="22"/>
          <w:szCs w:val="22"/>
        </w:rPr>
        <w:t>Applicants who are not offered a</w:t>
      </w:r>
      <w:r w:rsidR="00086771">
        <w:rPr>
          <w:rFonts w:asciiTheme="minorHAnsi" w:hAnsiTheme="minorHAnsi" w:cstheme="minorHAnsi"/>
          <w:sz w:val="22"/>
          <w:szCs w:val="22"/>
        </w:rPr>
        <w:t xml:space="preserve"> </w:t>
      </w:r>
      <w:r w:rsidR="00D10796" w:rsidRPr="00324FE9">
        <w:rPr>
          <w:rFonts w:asciiTheme="minorHAnsi" w:hAnsiTheme="minorHAnsi" w:cstheme="minorHAnsi"/>
          <w:sz w:val="22"/>
          <w:szCs w:val="22"/>
        </w:rPr>
        <w:t>place may</w:t>
      </w:r>
      <w:r w:rsidRPr="00324FE9">
        <w:rPr>
          <w:rFonts w:asciiTheme="minorHAnsi" w:hAnsiTheme="minorHAnsi" w:cstheme="minorHAnsi"/>
          <w:sz w:val="22"/>
          <w:szCs w:val="22"/>
        </w:rPr>
        <w:t xml:space="preserve"> then be placed on a waiting list. </w:t>
      </w:r>
      <w:r w:rsidR="00D10796" w:rsidRPr="00324FE9">
        <w:rPr>
          <w:rFonts w:asciiTheme="minorHAnsi" w:hAnsiTheme="minorHAnsi" w:cstheme="minorHAnsi"/>
          <w:sz w:val="22"/>
          <w:szCs w:val="22"/>
        </w:rPr>
        <w:t xml:space="preserve">When a place becomes available the </w:t>
      </w:r>
      <w:r w:rsidR="00086771">
        <w:rPr>
          <w:rFonts w:asciiTheme="minorHAnsi" w:hAnsiTheme="minorHAnsi" w:cstheme="minorHAnsi"/>
          <w:sz w:val="22"/>
          <w:szCs w:val="22"/>
        </w:rPr>
        <w:t xml:space="preserve">Management Team </w:t>
      </w:r>
      <w:r w:rsidR="00D10796" w:rsidRPr="00324FE9">
        <w:rPr>
          <w:rFonts w:asciiTheme="minorHAnsi" w:hAnsiTheme="minorHAnsi" w:cstheme="minorHAnsi"/>
          <w:sz w:val="22"/>
          <w:szCs w:val="22"/>
        </w:rPr>
        <w:t>will contact prospective parents to ascertain if they still wish to be considered.</w:t>
      </w:r>
      <w:r w:rsidR="00653190" w:rsidRPr="00324FE9">
        <w:rPr>
          <w:rFonts w:asciiTheme="minorHAnsi" w:hAnsiTheme="minorHAnsi" w:cstheme="minorHAnsi"/>
          <w:sz w:val="22"/>
          <w:szCs w:val="22"/>
        </w:rPr>
        <w:t xml:space="preserve"> If they do the admissions process can begin.</w:t>
      </w:r>
    </w:p>
    <w:p w14:paraId="3203AF05" w14:textId="613E714B" w:rsidR="00D13816" w:rsidRPr="00324FE9" w:rsidRDefault="00D13816" w:rsidP="688E5D18">
      <w:pPr>
        <w:jc w:val="both"/>
        <w:rPr>
          <w:rFonts w:asciiTheme="minorHAnsi" w:hAnsiTheme="minorHAnsi" w:cstheme="minorHAnsi"/>
          <w:sz w:val="22"/>
          <w:szCs w:val="22"/>
        </w:rPr>
      </w:pPr>
    </w:p>
    <w:p w14:paraId="3461D779" w14:textId="77777777" w:rsidR="005C1876" w:rsidRPr="00324FE9" w:rsidRDefault="005C1876" w:rsidP="0082676A">
      <w:pPr>
        <w:jc w:val="both"/>
        <w:rPr>
          <w:rFonts w:asciiTheme="minorHAnsi" w:hAnsiTheme="minorHAnsi" w:cstheme="minorHAnsi"/>
          <w:sz w:val="22"/>
          <w:szCs w:val="22"/>
        </w:rPr>
      </w:pPr>
    </w:p>
    <w:p w14:paraId="3CF2D8B6" w14:textId="74F82423" w:rsidR="00D069BF" w:rsidRPr="00324FE9" w:rsidRDefault="00324FE9" w:rsidP="0082676A">
      <w:pPr>
        <w:ind w:left="-227" w:right="-227"/>
        <w:jc w:val="both"/>
        <w:rPr>
          <w:rFonts w:asciiTheme="minorHAnsi" w:hAnsiTheme="minorHAnsi" w:cstheme="minorHAnsi"/>
          <w:b/>
          <w:i/>
          <w:sz w:val="22"/>
          <w:szCs w:val="22"/>
        </w:rPr>
      </w:pPr>
      <w:r w:rsidRPr="00324FE9">
        <w:rPr>
          <w:rFonts w:asciiTheme="minorHAnsi" w:hAnsiTheme="minorHAnsi" w:cstheme="minorHAnsi"/>
          <w:sz w:val="22"/>
          <w:szCs w:val="22"/>
        </w:rPr>
        <w:t>Please note that all documentation relating to applications and admissions will be treated in confidence and in accordance with the Data Protection Act and GDPR</w:t>
      </w:r>
      <w:r>
        <w:rPr>
          <w:rFonts w:asciiTheme="minorHAnsi" w:hAnsiTheme="minorHAnsi" w:cstheme="minorHAnsi"/>
          <w:sz w:val="22"/>
          <w:szCs w:val="22"/>
        </w:rPr>
        <w:t>.</w:t>
      </w:r>
    </w:p>
    <w:p w14:paraId="0FB78278" w14:textId="77777777" w:rsidR="0042305B" w:rsidRPr="00324FE9" w:rsidRDefault="0042305B" w:rsidP="0082676A">
      <w:pPr>
        <w:jc w:val="both"/>
        <w:rPr>
          <w:rFonts w:asciiTheme="minorHAnsi" w:hAnsiTheme="minorHAnsi" w:cstheme="minorHAnsi"/>
          <w:sz w:val="22"/>
          <w:szCs w:val="22"/>
        </w:rPr>
      </w:pPr>
    </w:p>
    <w:p w14:paraId="1FC39945" w14:textId="77777777" w:rsidR="00E94D2D" w:rsidRDefault="00E94D2D">
      <w:pPr>
        <w:jc w:val="right"/>
      </w:pPr>
    </w:p>
    <w:sectPr w:rsidR="00E94D2D" w:rsidSect="00F5008C">
      <w:headerReference w:type="default" r:id="rId12"/>
      <w:footerReference w:type="even" r:id="rId13"/>
      <w:footerReference w:type="default" r:id="rId14"/>
      <w:pgSz w:w="11906" w:h="16838"/>
      <w:pgMar w:top="1440" w:right="707" w:bottom="1134" w:left="70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B0E" w14:textId="77777777" w:rsidR="00F614FF" w:rsidRDefault="00F614FF">
      <w:r>
        <w:separator/>
      </w:r>
    </w:p>
  </w:endnote>
  <w:endnote w:type="continuationSeparator" w:id="0">
    <w:p w14:paraId="34CE0A41" w14:textId="77777777" w:rsidR="00F614FF" w:rsidRDefault="00F6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614FF" w:rsidRDefault="00F614FF" w:rsidP="00E94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F614FF" w:rsidRDefault="00F614FF" w:rsidP="00F50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F614FF" w:rsidRDefault="00F614FF" w:rsidP="00E94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B5E">
      <w:rPr>
        <w:rStyle w:val="PageNumber"/>
        <w:noProof/>
      </w:rPr>
      <w:t>2</w:t>
    </w:r>
    <w:r>
      <w:rPr>
        <w:rStyle w:val="PageNumber"/>
      </w:rPr>
      <w:fldChar w:fldCharType="end"/>
    </w:r>
  </w:p>
  <w:p w14:paraId="6B837004" w14:textId="77777777" w:rsidR="00086771" w:rsidRDefault="00086771" w:rsidP="00077174">
    <w:pPr>
      <w:pStyle w:val="Footer"/>
      <w:jc w:val="right"/>
      <w:rPr>
        <w:sz w:val="16"/>
        <w:szCs w:val="16"/>
      </w:rPr>
    </w:pPr>
  </w:p>
  <w:p w14:paraId="7528C0F3" w14:textId="77777777" w:rsidR="00086771" w:rsidRDefault="00086771" w:rsidP="00077174">
    <w:pPr>
      <w:pStyle w:val="Footer"/>
      <w:jc w:val="right"/>
      <w:rPr>
        <w:sz w:val="16"/>
        <w:szCs w:val="16"/>
      </w:rPr>
    </w:pPr>
  </w:p>
  <w:p w14:paraId="71E56F65" w14:textId="2C6D38CC" w:rsidR="00F614FF" w:rsidRDefault="00086771" w:rsidP="00077174">
    <w:pPr>
      <w:pStyle w:val="Footer"/>
      <w:jc w:val="right"/>
      <w:rPr>
        <w:sz w:val="16"/>
        <w:szCs w:val="16"/>
      </w:rPr>
    </w:pPr>
    <w:r>
      <w:rPr>
        <w:sz w:val="16"/>
        <w:szCs w:val="16"/>
      </w:rPr>
      <w:t>ADMISSIONS POLICY</w:t>
    </w:r>
  </w:p>
  <w:p w14:paraId="2904FE89" w14:textId="2298CA29" w:rsidR="00086771" w:rsidRPr="00077174" w:rsidRDefault="00086771" w:rsidP="00077174">
    <w:pPr>
      <w:pStyle w:val="Footer"/>
      <w:jc w:val="right"/>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F614FF" w:rsidRDefault="00F614FF">
      <w:r>
        <w:separator/>
      </w:r>
    </w:p>
  </w:footnote>
  <w:footnote w:type="continuationSeparator" w:id="0">
    <w:p w14:paraId="6D98A12B" w14:textId="77777777" w:rsidR="00F614FF" w:rsidRDefault="00F6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F614FF" w:rsidRDefault="00F614FF">
    <w:pPr>
      <w:pStyle w:val="Header"/>
      <w:jc w:val="center"/>
    </w:pPr>
  </w:p>
  <w:p w14:paraId="6B699379" w14:textId="77777777" w:rsidR="00F614FF" w:rsidRDefault="00F614FF">
    <w:pPr>
      <w:pStyle w:val="Header"/>
      <w:jc w:val="center"/>
    </w:pPr>
  </w:p>
  <w:p w14:paraId="3FE9F23F" w14:textId="77777777" w:rsidR="00F614FF" w:rsidRDefault="00F6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Symbol"/>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Wingdings"/>
      </w:rPr>
    </w:lvl>
  </w:abstractNum>
  <w:abstractNum w:abstractNumId="3" w15:restartNumberingAfterBreak="0">
    <w:nsid w:val="11C26C37"/>
    <w:multiLevelType w:val="hybridMultilevel"/>
    <w:tmpl w:val="96DE310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26014"/>
    <w:multiLevelType w:val="hybridMultilevel"/>
    <w:tmpl w:val="37E6E1EC"/>
    <w:lvl w:ilvl="0" w:tplc="82403A92">
      <w:start w:val="4"/>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10BE8"/>
    <w:multiLevelType w:val="hybridMultilevel"/>
    <w:tmpl w:val="E412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A390B"/>
    <w:multiLevelType w:val="hybridMultilevel"/>
    <w:tmpl w:val="4C5E2B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BC45CB"/>
    <w:multiLevelType w:val="hybridMultilevel"/>
    <w:tmpl w:val="6F1ACC36"/>
    <w:lvl w:ilvl="0" w:tplc="82403A92">
      <w:start w:val="4"/>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C7BF3"/>
    <w:multiLevelType w:val="hybridMultilevel"/>
    <w:tmpl w:val="F9D4F17C"/>
    <w:lvl w:ilvl="0" w:tplc="82403A92">
      <w:start w:val="4"/>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066C6"/>
    <w:multiLevelType w:val="hybridMultilevel"/>
    <w:tmpl w:val="A68E13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24A99"/>
    <w:multiLevelType w:val="hybridMultilevel"/>
    <w:tmpl w:val="279CFBF2"/>
    <w:lvl w:ilvl="0" w:tplc="82403A92">
      <w:start w:val="4"/>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8"/>
  </w:num>
  <w:num w:numId="7">
    <w:abstractNumId w:val="7"/>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A5"/>
    <w:rsid w:val="00047D71"/>
    <w:rsid w:val="00054696"/>
    <w:rsid w:val="00054DAA"/>
    <w:rsid w:val="00061CF6"/>
    <w:rsid w:val="00077174"/>
    <w:rsid w:val="00086771"/>
    <w:rsid w:val="000A70CA"/>
    <w:rsid w:val="000C2B7F"/>
    <w:rsid w:val="000C63CC"/>
    <w:rsid w:val="000F7ECA"/>
    <w:rsid w:val="00130545"/>
    <w:rsid w:val="00140E4A"/>
    <w:rsid w:val="001A591A"/>
    <w:rsid w:val="001E7A75"/>
    <w:rsid w:val="0020006B"/>
    <w:rsid w:val="00275933"/>
    <w:rsid w:val="002B0F93"/>
    <w:rsid w:val="003174F5"/>
    <w:rsid w:val="00324FE9"/>
    <w:rsid w:val="003B0A93"/>
    <w:rsid w:val="003B2543"/>
    <w:rsid w:val="003D79AB"/>
    <w:rsid w:val="0042305B"/>
    <w:rsid w:val="004538D9"/>
    <w:rsid w:val="004D045D"/>
    <w:rsid w:val="00577ABB"/>
    <w:rsid w:val="00597BCD"/>
    <w:rsid w:val="005B102B"/>
    <w:rsid w:val="005C1876"/>
    <w:rsid w:val="00600C57"/>
    <w:rsid w:val="006055A7"/>
    <w:rsid w:val="00611A84"/>
    <w:rsid w:val="00634B8B"/>
    <w:rsid w:val="006442CF"/>
    <w:rsid w:val="00653190"/>
    <w:rsid w:val="00663815"/>
    <w:rsid w:val="00682A98"/>
    <w:rsid w:val="00773EBF"/>
    <w:rsid w:val="007E3295"/>
    <w:rsid w:val="0082676A"/>
    <w:rsid w:val="00846289"/>
    <w:rsid w:val="0086455F"/>
    <w:rsid w:val="008756F6"/>
    <w:rsid w:val="00877E83"/>
    <w:rsid w:val="008A6E49"/>
    <w:rsid w:val="008D24CE"/>
    <w:rsid w:val="008F7F43"/>
    <w:rsid w:val="00907907"/>
    <w:rsid w:val="009146F1"/>
    <w:rsid w:val="00933CC2"/>
    <w:rsid w:val="00936FD0"/>
    <w:rsid w:val="00942DC4"/>
    <w:rsid w:val="009A29E9"/>
    <w:rsid w:val="009B0852"/>
    <w:rsid w:val="00A80059"/>
    <w:rsid w:val="00B67EEE"/>
    <w:rsid w:val="00B916D5"/>
    <w:rsid w:val="00BD668B"/>
    <w:rsid w:val="00BD6F48"/>
    <w:rsid w:val="00C01C0C"/>
    <w:rsid w:val="00C50E91"/>
    <w:rsid w:val="00C901A5"/>
    <w:rsid w:val="00CD3FA1"/>
    <w:rsid w:val="00CD699A"/>
    <w:rsid w:val="00CE1F62"/>
    <w:rsid w:val="00D069BF"/>
    <w:rsid w:val="00D10796"/>
    <w:rsid w:val="00D13816"/>
    <w:rsid w:val="00D7279C"/>
    <w:rsid w:val="00D92306"/>
    <w:rsid w:val="00DB5A82"/>
    <w:rsid w:val="00DC5B5C"/>
    <w:rsid w:val="00DD0E1A"/>
    <w:rsid w:val="00DE431A"/>
    <w:rsid w:val="00DE4B7E"/>
    <w:rsid w:val="00E348C4"/>
    <w:rsid w:val="00E8178E"/>
    <w:rsid w:val="00E94D2D"/>
    <w:rsid w:val="00EA729A"/>
    <w:rsid w:val="00EF4B5E"/>
    <w:rsid w:val="00F016F8"/>
    <w:rsid w:val="00F5008C"/>
    <w:rsid w:val="00F51D74"/>
    <w:rsid w:val="00F614FF"/>
    <w:rsid w:val="00F81047"/>
    <w:rsid w:val="688E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96A4705"/>
  <w15:docId w15:val="{D6915905-EB1A-4F51-8E0C-0E543222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rFonts w:ascii="Arial" w:hAnsi="Arial" w:cs="Arial"/>
      <w:b/>
      <w:i/>
      <w:szCs w:val="20"/>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Wingdings" w:hAnsi="Wingdings" w:cs="Wingdings"/>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13z0">
    <w:name w:val="WW8Num13z0"/>
    <w:rPr>
      <w:rFonts w:ascii="Wingdings" w:hAnsi="Wingdings" w:cs="Wingdings"/>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sz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BodyText"/>
    <w:qFormat/>
    <w:pPr>
      <w:jc w:val="center"/>
    </w:pPr>
    <w:rPr>
      <w:rFonts w:ascii="Arial" w:hAnsi="Arial" w:cs="Arial"/>
      <w:b/>
      <w:bCs/>
      <w:color w:val="FF0000"/>
      <w:sz w:val="28"/>
    </w:rPr>
  </w:style>
  <w:style w:type="paragraph" w:styleId="NormalWeb">
    <w:name w:val="Normal (Web)"/>
    <w:basedOn w:val="Normal"/>
    <w:pPr>
      <w:spacing w:before="280" w:after="280"/>
    </w:p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rsid w:val="00F5008C"/>
  </w:style>
  <w:style w:type="paragraph" w:styleId="ListParagraph">
    <w:name w:val="List Paragraph"/>
    <w:basedOn w:val="Normal"/>
    <w:uiPriority w:val="34"/>
    <w:qFormat/>
    <w:rsid w:val="00F614FF"/>
    <w:pPr>
      <w:ind w:left="720"/>
      <w:contextualSpacing/>
    </w:pPr>
  </w:style>
  <w:style w:type="paragraph" w:styleId="Title">
    <w:name w:val="Title"/>
    <w:basedOn w:val="Normal"/>
    <w:link w:val="TitleChar"/>
    <w:qFormat/>
    <w:rsid w:val="00324FE9"/>
    <w:pPr>
      <w:suppressAutoHyphens w:val="0"/>
      <w:jc w:val="center"/>
    </w:pPr>
    <w:rPr>
      <w:rFonts w:ascii="Arial" w:hAnsi="Arial" w:cs="Arial"/>
      <w:b/>
      <w:bCs/>
      <w:lang w:eastAsia="en-US"/>
    </w:rPr>
  </w:style>
  <w:style w:type="character" w:customStyle="1" w:styleId="TitleChar">
    <w:name w:val="Title Char"/>
    <w:basedOn w:val="DefaultParagraphFont"/>
    <w:link w:val="Title"/>
    <w:rsid w:val="00324FE9"/>
    <w:rPr>
      <w:rFonts w:ascii="Arial" w:hAnsi="Arial" w:cs="Arial"/>
      <w:b/>
      <w:bCs/>
      <w:sz w:val="24"/>
      <w:szCs w:val="24"/>
      <w:lang w:eastAsia="en-US"/>
    </w:rPr>
  </w:style>
  <w:style w:type="paragraph" w:customStyle="1" w:styleId="paragraph">
    <w:name w:val="paragraph"/>
    <w:basedOn w:val="Normal"/>
    <w:rsid w:val="00324FE9"/>
    <w:pPr>
      <w:suppressAutoHyphens w:val="0"/>
      <w:spacing w:before="100" w:beforeAutospacing="1" w:after="100" w:afterAutospacing="1"/>
    </w:pPr>
    <w:rPr>
      <w:lang w:eastAsia="en-GB"/>
    </w:rPr>
  </w:style>
  <w:style w:type="character" w:customStyle="1" w:styleId="eop">
    <w:name w:val="eop"/>
    <w:basedOn w:val="DefaultParagraphFont"/>
    <w:rsid w:val="00324FE9"/>
  </w:style>
  <w:style w:type="character" w:customStyle="1" w:styleId="normaltextrun">
    <w:name w:val="normaltextrun"/>
    <w:basedOn w:val="DefaultParagraphFont"/>
    <w:rsid w:val="00324FE9"/>
  </w:style>
  <w:style w:type="character" w:customStyle="1" w:styleId="spellingerror">
    <w:name w:val="spellingerror"/>
    <w:basedOn w:val="DefaultParagraphFont"/>
    <w:rsid w:val="0032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3FC0C00AF894FB7C8CFCA552BE972" ma:contentTypeVersion="8" ma:contentTypeDescription="Create a new document." ma:contentTypeScope="" ma:versionID="1b7a16d0d20bec72e0f58e86ce6ec904">
  <xsd:schema xmlns:xsd="http://www.w3.org/2001/XMLSchema" xmlns:xs="http://www.w3.org/2001/XMLSchema" xmlns:p="http://schemas.microsoft.com/office/2006/metadata/properties" xmlns:ns3="56f50e88-c6da-41ec-83e2-4156e49564d4" targetNamespace="http://schemas.microsoft.com/office/2006/metadata/properties" ma:root="true" ma:fieldsID="402d904be2f4d0640606868409787f27" ns3:_="">
    <xsd:import namespace="56f50e88-c6da-41ec-83e2-4156e49564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50e88-c6da-41ec-83e2-4156e4956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05CE-5555-490F-9352-38F6EF063580}">
  <ds:schemaRefs>
    <ds:schemaRef ds:uri="http://purl.org/dc/elements/1.1/"/>
    <ds:schemaRef ds:uri="http://schemas.microsoft.com/office/2006/metadata/properties"/>
    <ds:schemaRef ds:uri="56f50e88-c6da-41ec-83e2-4156e49564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48140C-EF60-4B16-BC1A-D9E521E9A8AA}">
  <ds:schemaRefs>
    <ds:schemaRef ds:uri="http://schemas.microsoft.com/sharepoint/v3/contenttype/forms"/>
  </ds:schemaRefs>
</ds:datastoreItem>
</file>

<file path=customXml/itemProps3.xml><?xml version="1.0" encoding="utf-8"?>
<ds:datastoreItem xmlns:ds="http://schemas.openxmlformats.org/officeDocument/2006/customXml" ds:itemID="{1A697560-B605-4AB6-A758-9F43FB08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50e88-c6da-41ec-83e2-4156e4956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991D7-EA70-4ADF-9B12-157FAD35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AND LITERACY POLICY</vt:lpstr>
    </vt:vector>
  </TitlesOfParts>
  <Company>Grizli777</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LITERACY POLICY</dc:title>
  <dc:creator>user</dc:creator>
  <cp:lastModifiedBy>Charlotte Bingham Brindle</cp:lastModifiedBy>
  <cp:revision>2</cp:revision>
  <cp:lastPrinted>2015-08-07T10:20:00Z</cp:lastPrinted>
  <dcterms:created xsi:type="dcterms:W3CDTF">2020-01-08T11:52:00Z</dcterms:created>
  <dcterms:modified xsi:type="dcterms:W3CDTF">2020-01-08T11:52:00Z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0x010100EE63FC0C00AF894FB7C8CFCA552BE972</vt:lpwstr>
  </property>
</Properties>
</file>